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CC8" w:rsidRPr="000C1024" w:rsidRDefault="00F44D08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C1024">
        <w:rPr>
          <w:b/>
          <w:color w:val="000000"/>
          <w:w w:val="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44D08" w:rsidRPr="000C1024" w:rsidRDefault="000C1024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лицей архитектуры и дизайна №3</w:t>
      </w:r>
      <w:r w:rsidR="00F44D08" w:rsidRPr="000C1024">
        <w:rPr>
          <w:b/>
          <w:color w:val="000000"/>
          <w:w w:val="0"/>
          <w:sz w:val="28"/>
          <w:szCs w:val="28"/>
          <w:lang w:val="ru-RU"/>
        </w:rPr>
        <w:t xml:space="preserve"> г. Пензы</w:t>
      </w:r>
    </w:p>
    <w:p w:rsidR="000E321E" w:rsidRPr="000C1024" w:rsidRDefault="000E321E" w:rsidP="000C1024">
      <w:pPr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FB0F7C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0C1024">
        <w:rPr>
          <w:b/>
          <w:color w:val="000000"/>
          <w:w w:val="0"/>
          <w:sz w:val="40"/>
          <w:szCs w:val="40"/>
          <w:lang w:val="ru-RU"/>
        </w:rPr>
        <w:t>РАБОЧАЯ</w:t>
      </w:r>
    </w:p>
    <w:p w:rsidR="00B25CC8" w:rsidRPr="000C1024" w:rsidRDefault="00B25CC8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0C1024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FB0F7C" w:rsidRDefault="000C1024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ЛАД №3</w:t>
      </w:r>
      <w:r w:rsidR="00FB0F7C" w:rsidRPr="000C1024">
        <w:rPr>
          <w:b/>
          <w:color w:val="000000"/>
          <w:w w:val="0"/>
          <w:sz w:val="40"/>
          <w:szCs w:val="40"/>
          <w:lang w:val="ru-RU"/>
        </w:rPr>
        <w:t xml:space="preserve"> г. Пензы</w:t>
      </w:r>
    </w:p>
    <w:p w:rsidR="009617BA" w:rsidRPr="000C1024" w:rsidRDefault="009617BA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(реализация 2021-2026 год)</w:t>
      </w: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355D" w:rsidRDefault="0048355D" w:rsidP="000E321E">
      <w:pPr>
        <w:rPr>
          <w:b/>
          <w:color w:val="000000"/>
          <w:w w:val="0"/>
          <w:sz w:val="40"/>
          <w:szCs w:val="40"/>
          <w:lang w:val="ru-RU"/>
        </w:rPr>
      </w:pPr>
    </w:p>
    <w:p w:rsidR="000C1024" w:rsidRPr="000C1024" w:rsidRDefault="000C1024" w:rsidP="000E321E">
      <w:pPr>
        <w:rPr>
          <w:b/>
          <w:color w:val="000000"/>
          <w:w w:val="0"/>
          <w:sz w:val="40"/>
          <w:szCs w:val="40"/>
          <w:lang w:val="ru-RU"/>
        </w:rPr>
      </w:pPr>
    </w:p>
    <w:p w:rsidR="00D24815" w:rsidRPr="000C1024" w:rsidRDefault="00D24815" w:rsidP="00453471">
      <w:pPr>
        <w:rPr>
          <w:b/>
          <w:color w:val="000000"/>
          <w:w w:val="0"/>
          <w:sz w:val="40"/>
          <w:szCs w:val="40"/>
          <w:lang w:val="ru-RU"/>
        </w:rPr>
      </w:pPr>
    </w:p>
    <w:p w:rsidR="000E321E" w:rsidRDefault="00FB0F7C" w:rsidP="00453471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C1024">
        <w:rPr>
          <w:b/>
          <w:color w:val="000000"/>
          <w:w w:val="0"/>
          <w:sz w:val="28"/>
          <w:szCs w:val="28"/>
          <w:lang w:val="ru-RU"/>
        </w:rPr>
        <w:t>Пенза</w:t>
      </w:r>
      <w:r w:rsidR="007E651D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CB3B22" w:rsidRPr="0095044A" w:rsidRDefault="00661A74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5044A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</w:t>
      </w:r>
      <w:r w:rsidR="003E5884" w:rsidRPr="0095044A">
        <w:rPr>
          <w:b/>
          <w:color w:val="000000"/>
          <w:w w:val="0"/>
          <w:sz w:val="24"/>
          <w:shd w:val="clear" w:color="000000" w:fill="FFFFFF"/>
          <w:lang w:val="ru-RU"/>
        </w:rPr>
        <w:t>ОС</w:t>
      </w:r>
      <w:r w:rsidR="00311F6B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ОБЕННОСТИ </w:t>
      </w:r>
      <w:proofErr w:type="gramStart"/>
      <w:r w:rsidR="00311F6B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="00311F6B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ЛИЦЕЕ</w:t>
      </w:r>
    </w:p>
    <w:p w:rsidR="00661A74" w:rsidRPr="0095044A" w:rsidRDefault="003E5884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5044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021E47" w:rsidRDefault="00021E47" w:rsidP="000E321E">
      <w:pPr>
        <w:ind w:firstLine="567"/>
        <w:rPr>
          <w:rFonts w:ascii="Arial" w:hAnsi="Arial" w:cs="Arial"/>
          <w:i/>
          <w:sz w:val="24"/>
          <w:lang w:val="ru-RU"/>
        </w:rPr>
      </w:pPr>
    </w:p>
    <w:p w:rsidR="009C48C0" w:rsidRPr="00E144C1" w:rsidRDefault="009C48C0" w:rsidP="00E144C1">
      <w:pPr>
        <w:widowControl/>
        <w:tabs>
          <w:tab w:val="left" w:pos="360"/>
        </w:tabs>
        <w:wordWrap/>
        <w:autoSpaceDE/>
        <w:autoSpaceDN/>
        <w:ind w:firstLine="567"/>
        <w:rPr>
          <w:kern w:val="0"/>
          <w:sz w:val="26"/>
          <w:szCs w:val="26"/>
          <w:lang w:val="ru-RU" w:eastAsia="ru-RU"/>
        </w:rPr>
      </w:pPr>
      <w:proofErr w:type="gramStart"/>
      <w:r w:rsidRPr="00E144C1">
        <w:rPr>
          <w:kern w:val="0"/>
          <w:sz w:val="26"/>
          <w:szCs w:val="26"/>
          <w:lang w:val="ru-RU" w:eastAsia="ru-RU"/>
        </w:rPr>
        <w:t>Муниципальное бюджетное общеобразовательное учреждение лицей архитектуры и дизайна №3 г. Пензы - профильное общеобразовательное учреждение, целями деятельности которого является удовлетворение потребностей детей г. Пензы от 6 до 16 лет, проявляющих интерес и способности к изучению основ архитектуры и дизайна, в получении начального общего, основного общего и среднего общего образования, развитии интеллектуального потенциала, познавательных и творческих способностей.</w:t>
      </w:r>
      <w:proofErr w:type="gramEnd"/>
    </w:p>
    <w:p w:rsidR="00C86BC3" w:rsidRPr="00E144C1" w:rsidRDefault="00872A16" w:rsidP="00E144C1">
      <w:pPr>
        <w:widowControl/>
        <w:tabs>
          <w:tab w:val="left" w:pos="360"/>
        </w:tabs>
        <w:wordWrap/>
        <w:autoSpaceDE/>
        <w:autoSpaceDN/>
        <w:ind w:firstLine="180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      </w:t>
      </w:r>
      <w:proofErr w:type="gramStart"/>
      <w:r w:rsidRPr="00E144C1">
        <w:rPr>
          <w:kern w:val="0"/>
          <w:sz w:val="26"/>
          <w:szCs w:val="26"/>
          <w:lang w:val="ru-RU" w:eastAsia="ru-RU"/>
        </w:rPr>
        <w:t>На уровнях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 начального и основного общего образования лицей осуществляет </w:t>
      </w:r>
      <w:proofErr w:type="spellStart"/>
      <w:r w:rsidR="00C86BC3" w:rsidRPr="00E144C1">
        <w:rPr>
          <w:kern w:val="0"/>
          <w:sz w:val="26"/>
          <w:szCs w:val="26"/>
          <w:lang w:val="ru-RU" w:eastAsia="ru-RU"/>
        </w:rPr>
        <w:t>предпрофильную</w:t>
      </w:r>
      <w:proofErr w:type="spellEnd"/>
      <w:r w:rsidR="00C86BC3" w:rsidRPr="00E144C1">
        <w:rPr>
          <w:kern w:val="0"/>
          <w:sz w:val="26"/>
          <w:szCs w:val="26"/>
          <w:lang w:val="ru-RU" w:eastAsia="ru-RU"/>
        </w:rPr>
        <w:t xml:space="preserve"> по</w:t>
      </w:r>
      <w:r w:rsidRPr="00E144C1">
        <w:rPr>
          <w:kern w:val="0"/>
          <w:sz w:val="26"/>
          <w:szCs w:val="26"/>
          <w:lang w:val="ru-RU" w:eastAsia="ru-RU"/>
        </w:rPr>
        <w:t>дготовку обучающихся, на уровне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 среднего общего образования предлагается профильная</w:t>
      </w:r>
      <w:r w:rsidRPr="00E144C1">
        <w:rPr>
          <w:kern w:val="0"/>
          <w:sz w:val="26"/>
          <w:szCs w:val="26"/>
          <w:lang w:val="ru-RU" w:eastAsia="ru-RU"/>
        </w:rPr>
        <w:t xml:space="preserve"> подготовка по двум профилям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: </w:t>
      </w:r>
      <w:r w:rsidRPr="00E144C1">
        <w:rPr>
          <w:kern w:val="0"/>
          <w:sz w:val="26"/>
          <w:szCs w:val="26"/>
          <w:lang w:val="ru-RU" w:eastAsia="ru-RU"/>
        </w:rPr>
        <w:t>универсальный (</w:t>
      </w:r>
      <w:r w:rsidR="00C86BC3" w:rsidRPr="00E144C1">
        <w:rPr>
          <w:kern w:val="0"/>
          <w:sz w:val="26"/>
          <w:szCs w:val="26"/>
          <w:lang w:val="ru-RU" w:eastAsia="ru-RU"/>
        </w:rPr>
        <w:t>художестве</w:t>
      </w:r>
      <w:r w:rsidRPr="00E144C1">
        <w:rPr>
          <w:kern w:val="0"/>
          <w:sz w:val="26"/>
          <w:szCs w:val="26"/>
          <w:lang w:val="ru-RU" w:eastAsia="ru-RU"/>
        </w:rPr>
        <w:t xml:space="preserve">нно-эстетический) и </w:t>
      </w:r>
      <w:r w:rsidR="00C86BC3" w:rsidRPr="00E144C1">
        <w:rPr>
          <w:kern w:val="0"/>
          <w:sz w:val="26"/>
          <w:szCs w:val="26"/>
          <w:lang w:val="ru-RU" w:eastAsia="ru-RU"/>
        </w:rPr>
        <w:t>технологический.</w:t>
      </w:r>
      <w:proofErr w:type="gramEnd"/>
      <w:r w:rsidR="00C86BC3" w:rsidRPr="00E144C1">
        <w:rPr>
          <w:kern w:val="0"/>
          <w:sz w:val="26"/>
          <w:szCs w:val="26"/>
          <w:lang w:val="ru-RU" w:eastAsia="ru-RU"/>
        </w:rPr>
        <w:t xml:space="preserve"> Лицейское профильное образование осуществляется только в очной форме.</w:t>
      </w:r>
    </w:p>
    <w:p w:rsidR="00535162" w:rsidRPr="00E144C1" w:rsidRDefault="009C48C0" w:rsidP="00E144C1">
      <w:pPr>
        <w:widowControl/>
        <w:tabs>
          <w:tab w:val="left" w:pos="360"/>
        </w:tabs>
        <w:wordWrap/>
        <w:autoSpaceDE/>
        <w:autoSpaceDN/>
        <w:ind w:firstLine="180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     </w:t>
      </w:r>
      <w:r w:rsidRPr="00E144C1">
        <w:rPr>
          <w:color w:val="000000"/>
          <w:kern w:val="0"/>
          <w:sz w:val="26"/>
          <w:szCs w:val="26"/>
          <w:lang w:val="ru-RU" w:eastAsia="ru-RU"/>
        </w:rPr>
        <w:t>МБОУ ЛАД №3</w:t>
      </w:r>
      <w:r w:rsidR="00FB0F7C" w:rsidRPr="00E144C1">
        <w:rPr>
          <w:color w:val="000000"/>
          <w:kern w:val="0"/>
          <w:sz w:val="26"/>
          <w:szCs w:val="26"/>
          <w:lang w:val="ru-RU" w:eastAsia="ru-RU"/>
        </w:rPr>
        <w:t xml:space="preserve"> является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>базовым общеобразовательным учреждением для п</w:t>
      </w:r>
      <w:r w:rsidR="0095044A" w:rsidRPr="00E144C1">
        <w:rPr>
          <w:color w:val="000000"/>
          <w:kern w:val="0"/>
          <w:sz w:val="26"/>
          <w:szCs w:val="26"/>
          <w:lang w:val="ru-RU" w:eastAsia="ru-RU"/>
        </w:rPr>
        <w:t>роведения областных и городских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>семинаров, консультаций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, </w:t>
      </w:r>
      <w:proofErr w:type="spellStart"/>
      <w:r w:rsidR="00872A16" w:rsidRPr="00E144C1">
        <w:rPr>
          <w:color w:val="000000"/>
          <w:kern w:val="0"/>
          <w:sz w:val="26"/>
          <w:szCs w:val="26"/>
          <w:lang w:val="ru-RU" w:eastAsia="ru-RU"/>
        </w:rPr>
        <w:t>стажировочных</w:t>
      </w:r>
      <w:proofErr w:type="spellEnd"/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площадок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 xml:space="preserve"> совместно с МКУ НМЦ г. Пе</w:t>
      </w:r>
      <w:r w:rsidR="0095044A" w:rsidRPr="00E144C1">
        <w:rPr>
          <w:color w:val="000000"/>
          <w:kern w:val="0"/>
          <w:sz w:val="26"/>
          <w:szCs w:val="26"/>
          <w:lang w:val="ru-RU" w:eastAsia="ru-RU"/>
        </w:rPr>
        <w:t>нзы и ГБОУ ДПО ПИРО по вопросам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 профильного образования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и преподавания иностранных языков.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</w:p>
    <w:p w:rsidR="00E144C1" w:rsidRDefault="00FE537F" w:rsidP="00E144C1">
      <w:pPr>
        <w:widowControl/>
        <w:wordWrap/>
        <w:autoSpaceDE/>
        <w:autoSpaceDN/>
        <w:ind w:firstLine="567"/>
        <w:rPr>
          <w:color w:val="000000"/>
          <w:kern w:val="0"/>
          <w:sz w:val="26"/>
          <w:szCs w:val="26"/>
          <w:lang w:val="ru-RU" w:eastAsia="ru-RU"/>
        </w:rPr>
      </w:pPr>
      <w:r w:rsidRPr="00E144C1">
        <w:rPr>
          <w:color w:val="000000"/>
          <w:kern w:val="0"/>
          <w:sz w:val="26"/>
          <w:szCs w:val="26"/>
          <w:lang w:val="ru-RU" w:eastAsia="ru-RU"/>
        </w:rPr>
        <w:t>Количество учащихся в лице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>е в течение нескольких последних лет остается ста</w:t>
      </w:r>
      <w:r w:rsidR="00C25F50" w:rsidRPr="00E144C1">
        <w:rPr>
          <w:color w:val="000000"/>
          <w:kern w:val="0"/>
          <w:sz w:val="26"/>
          <w:szCs w:val="26"/>
          <w:lang w:val="ru-RU" w:eastAsia="ru-RU"/>
        </w:rPr>
        <w:t>бильным. Приток учащихся в лицей обусловлен наличием профильного образования и подготовкой учащихся для поступления в профильные ВУЗы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 xml:space="preserve">, </w:t>
      </w:r>
      <w:r w:rsidR="00C25F50" w:rsidRPr="00E144C1">
        <w:rPr>
          <w:color w:val="000000"/>
          <w:kern w:val="0"/>
          <w:sz w:val="26"/>
          <w:szCs w:val="26"/>
          <w:lang w:val="ru-RU" w:eastAsia="ru-RU"/>
        </w:rPr>
        <w:t xml:space="preserve">а также доброжелательной и 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 xml:space="preserve">комфортной обстановкой для каждого учащегося. 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 xml:space="preserve">Показателем привлекательности лицея для учащихся является тот </w:t>
      </w:r>
      <w:r w:rsidR="00234072">
        <w:rPr>
          <w:color w:val="000000"/>
          <w:kern w:val="0"/>
          <w:sz w:val="26"/>
          <w:szCs w:val="26"/>
          <w:lang w:val="ru-RU" w:eastAsia="ru-RU"/>
        </w:rPr>
        <w:t>факт, что до 80-83% обучающихся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 xml:space="preserve"> проживают вне микрорайона лицея.</w:t>
      </w:r>
    </w:p>
    <w:p w:rsidR="0066246E" w:rsidRPr="00E144C1" w:rsidRDefault="0066246E" w:rsidP="00E144C1">
      <w:pPr>
        <w:widowControl/>
        <w:wordWrap/>
        <w:autoSpaceDE/>
        <w:autoSpaceDN/>
        <w:ind w:firstLine="567"/>
        <w:rPr>
          <w:color w:val="000000"/>
          <w:kern w:val="0"/>
          <w:sz w:val="26"/>
          <w:szCs w:val="26"/>
          <w:lang w:val="ru-RU" w:eastAsia="ru-RU"/>
        </w:rPr>
      </w:pPr>
      <w:r w:rsidRPr="00E144C1">
        <w:rPr>
          <w:color w:val="000000"/>
          <w:kern w:val="0"/>
          <w:sz w:val="26"/>
          <w:szCs w:val="26"/>
          <w:lang w:val="ru-RU" w:eastAsia="ru-RU"/>
        </w:rPr>
        <w:t>В настоящее вре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мя количество работающих в лицее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 педагоги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че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ских работников составляет 25 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человек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. 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>П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едагогические работники лицея имеют высшее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(96%) и среднее (4%</w:t>
      </w:r>
      <w:r w:rsidR="000D7DDA" w:rsidRPr="00E144C1">
        <w:rPr>
          <w:color w:val="000000"/>
          <w:kern w:val="0"/>
          <w:sz w:val="26"/>
          <w:szCs w:val="26"/>
          <w:lang w:val="ru-RU" w:eastAsia="ru-RU"/>
        </w:rPr>
        <w:t>)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педагогическое образование, прошли курсы повышения квалификации в соотве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>тствии с переходом на ФГОС НОО, ООО и СОО,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 xml:space="preserve"> владеют современными ИКТ </w:t>
      </w:r>
      <w:proofErr w:type="gramStart"/>
      <w:r w:rsidR="00311F6B" w:rsidRPr="00E144C1">
        <w:rPr>
          <w:color w:val="000000"/>
          <w:kern w:val="0"/>
          <w:sz w:val="26"/>
          <w:szCs w:val="26"/>
          <w:lang w:val="ru-RU" w:eastAsia="ru-RU"/>
        </w:rPr>
        <w:t>–т</w:t>
      </w:r>
      <w:proofErr w:type="gramEnd"/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ехнологиями.</w:t>
      </w:r>
    </w:p>
    <w:p w:rsidR="00872A16" w:rsidRPr="00E144C1" w:rsidRDefault="007B6E63" w:rsidP="00821372">
      <w:pPr>
        <w:widowControl/>
        <w:wordWrap/>
        <w:autoSpaceDE/>
        <w:autoSpaceDN/>
        <w:ind w:firstLine="567"/>
        <w:rPr>
          <w:bCs/>
          <w:iCs/>
          <w:kern w:val="0"/>
          <w:sz w:val="26"/>
          <w:szCs w:val="26"/>
          <w:lang w:val="ru-RU" w:eastAsia="ru-RU"/>
        </w:rPr>
      </w:pPr>
      <w:r>
        <w:rPr>
          <w:b/>
          <w:color w:val="000000"/>
          <w:kern w:val="0"/>
          <w:sz w:val="26"/>
          <w:szCs w:val="26"/>
          <w:lang w:val="ru-RU" w:eastAsia="ru-RU"/>
        </w:rPr>
        <w:t xml:space="preserve"> </w:t>
      </w:r>
      <w:r w:rsidR="0034730B" w:rsidRPr="0034730B">
        <w:rPr>
          <w:color w:val="000000"/>
          <w:kern w:val="0"/>
          <w:sz w:val="26"/>
          <w:szCs w:val="26"/>
          <w:lang w:val="ru-RU" w:eastAsia="ru-RU"/>
        </w:rPr>
        <w:t xml:space="preserve">При организации воспитательной работы школа сотрудничает в рамах сетевого взаимодействия с социальными партнерами - объектами культуры, дополнительного образования </w:t>
      </w:r>
      <w:r w:rsidR="0034730B">
        <w:rPr>
          <w:color w:val="000000"/>
          <w:kern w:val="0"/>
          <w:sz w:val="26"/>
          <w:szCs w:val="26"/>
          <w:lang w:val="ru-RU" w:eastAsia="ru-RU"/>
        </w:rPr>
        <w:t>и правопорядка</w:t>
      </w:r>
      <w:r w:rsidR="0034730B" w:rsidRPr="0034730B">
        <w:rPr>
          <w:color w:val="000000"/>
          <w:kern w:val="0"/>
          <w:sz w:val="26"/>
          <w:szCs w:val="26"/>
          <w:lang w:val="ru-RU" w:eastAsia="ru-RU"/>
        </w:rPr>
        <w:t>:</w:t>
      </w:r>
    </w:p>
    <w:p w:rsidR="00E144C1" w:rsidRDefault="00E144C1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</w:t>
      </w:r>
      <w:r w:rsidRPr="00E144C1">
        <w:rPr>
          <w:bCs/>
          <w:color w:val="000000"/>
          <w:sz w:val="26"/>
          <w:szCs w:val="26"/>
          <w:lang w:val="ru-RU" w:eastAsia="ru-RU"/>
        </w:rPr>
        <w:t xml:space="preserve">сетевое взаимодействие с ПГУАС </w:t>
      </w:r>
    </w:p>
    <w:p w:rsidR="0034730B" w:rsidRP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Пензенская областная библиотека для детей и </w:t>
      </w:r>
      <w:r w:rsidRPr="0034730B">
        <w:rPr>
          <w:bCs/>
          <w:color w:val="000000"/>
          <w:sz w:val="26"/>
          <w:szCs w:val="26"/>
          <w:lang w:val="ru-RU" w:eastAsia="ru-RU"/>
        </w:rPr>
        <w:t>юношества</w:t>
      </w:r>
    </w:p>
    <w:p w:rsidR="00276F18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 xml:space="preserve">- с МБОУ </w:t>
      </w:r>
      <w:proofErr w:type="gramStart"/>
      <w:r w:rsidRPr="00E144C1">
        <w:rPr>
          <w:bCs/>
          <w:iCs/>
          <w:kern w:val="0"/>
          <w:sz w:val="26"/>
          <w:szCs w:val="26"/>
          <w:lang w:val="ru-RU" w:eastAsia="ru-RU"/>
        </w:rPr>
        <w:t>ДО</w:t>
      </w:r>
      <w:proofErr w:type="gramEnd"/>
      <w:r w:rsidRPr="00E144C1">
        <w:rPr>
          <w:bCs/>
          <w:iCs/>
          <w:kern w:val="0"/>
          <w:sz w:val="26"/>
          <w:szCs w:val="26"/>
          <w:lang w:val="ru-RU" w:eastAsia="ru-RU"/>
        </w:rPr>
        <w:t xml:space="preserve"> «</w:t>
      </w:r>
      <w:proofErr w:type="gramStart"/>
      <w:r w:rsidRPr="00E144C1">
        <w:rPr>
          <w:bCs/>
          <w:iCs/>
          <w:kern w:val="0"/>
          <w:sz w:val="26"/>
          <w:szCs w:val="26"/>
          <w:lang w:val="ru-RU" w:eastAsia="ru-RU"/>
        </w:rPr>
        <w:t>Станция</w:t>
      </w:r>
      <w:proofErr w:type="gramEnd"/>
      <w:r w:rsidRPr="00E144C1">
        <w:rPr>
          <w:bCs/>
          <w:iCs/>
          <w:kern w:val="0"/>
          <w:sz w:val="26"/>
          <w:szCs w:val="26"/>
          <w:lang w:val="ru-RU" w:eastAsia="ru-RU"/>
        </w:rPr>
        <w:t xml:space="preserve"> юных техников №1г. Пензы»</w:t>
      </w:r>
    </w:p>
    <w:p w:rsidR="00872A16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Ц</w:t>
      </w:r>
      <w:proofErr w:type="gramStart"/>
      <w:r w:rsidRPr="00E144C1">
        <w:rPr>
          <w:bCs/>
          <w:iCs/>
          <w:kern w:val="0"/>
          <w:sz w:val="26"/>
          <w:szCs w:val="26"/>
          <w:lang w:val="ru-RU" w:eastAsia="ru-RU"/>
        </w:rPr>
        <w:t>Д(</w:t>
      </w:r>
      <w:proofErr w:type="gramEnd"/>
      <w:r w:rsidRPr="00E144C1">
        <w:rPr>
          <w:bCs/>
          <w:iCs/>
          <w:kern w:val="0"/>
          <w:sz w:val="26"/>
          <w:szCs w:val="26"/>
          <w:lang w:val="ru-RU" w:eastAsia="ru-RU"/>
        </w:rPr>
        <w:t>Ю)ТТ г. Пензы</w:t>
      </w:r>
    </w:p>
    <w:p w:rsidR="00872A16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МБУ ДО ДМШ №2 г Пензы</w:t>
      </w:r>
    </w:p>
    <w:p w:rsidR="00D17AB1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МБУ «Молодежный центр «Юность» г. Пензы.</w:t>
      </w:r>
    </w:p>
    <w:p w:rsidR="000D7DDA" w:rsidRPr="009617BA" w:rsidRDefault="000D7DDA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 xml:space="preserve">- </w:t>
      </w:r>
      <w:r w:rsidRPr="009617BA">
        <w:rPr>
          <w:bCs/>
          <w:color w:val="000000"/>
          <w:sz w:val="26"/>
          <w:szCs w:val="26"/>
          <w:lang w:val="ru-RU" w:eastAsia="ru-RU"/>
        </w:rPr>
        <w:t>МБОУ ДОД ДЮЦ «Спутник»</w:t>
      </w:r>
    </w:p>
    <w:p w:rsidR="007B6E63" w:rsidRDefault="007B6E63" w:rsidP="00E144C1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- </w:t>
      </w:r>
      <w:proofErr w:type="spellStart"/>
      <w:r w:rsidRPr="00FB0F7C">
        <w:rPr>
          <w:color w:val="000000"/>
          <w:kern w:val="0"/>
          <w:sz w:val="24"/>
          <w:lang w:val="ru-RU" w:eastAsia="ru-RU"/>
        </w:rPr>
        <w:t>КЦСПСиД</w:t>
      </w:r>
      <w:proofErr w:type="spellEnd"/>
      <w:r w:rsidRPr="00FB0F7C">
        <w:rPr>
          <w:color w:val="000000"/>
          <w:kern w:val="0"/>
          <w:sz w:val="24"/>
          <w:lang w:val="ru-RU" w:eastAsia="ru-RU"/>
        </w:rPr>
        <w:t xml:space="preserve"> Ок</w:t>
      </w:r>
      <w:r>
        <w:rPr>
          <w:color w:val="000000"/>
          <w:kern w:val="0"/>
          <w:sz w:val="24"/>
          <w:lang w:val="ru-RU" w:eastAsia="ru-RU"/>
        </w:rPr>
        <w:t>тябрьского района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КДН Октябрьского района </w:t>
      </w:r>
      <w:proofErr w:type="spellStart"/>
      <w:r>
        <w:rPr>
          <w:bCs/>
          <w:color w:val="000000"/>
          <w:sz w:val="26"/>
          <w:szCs w:val="26"/>
          <w:lang w:val="ru-RU" w:eastAsia="ru-RU"/>
        </w:rPr>
        <w:t>г</w:t>
      </w:r>
      <w:proofErr w:type="gramStart"/>
      <w:r>
        <w:rPr>
          <w:bCs/>
          <w:color w:val="000000"/>
          <w:sz w:val="26"/>
          <w:szCs w:val="26"/>
          <w:lang w:val="ru-RU" w:eastAsia="ru-RU"/>
        </w:rPr>
        <w:t>.</w:t>
      </w:r>
      <w:r w:rsidRPr="0034730B">
        <w:rPr>
          <w:bCs/>
          <w:color w:val="000000"/>
          <w:sz w:val="26"/>
          <w:szCs w:val="26"/>
          <w:lang w:val="ru-RU" w:eastAsia="ru-RU"/>
        </w:rPr>
        <w:t>П</w:t>
      </w:r>
      <w:proofErr w:type="gramEnd"/>
      <w:r w:rsidRPr="0034730B">
        <w:rPr>
          <w:bCs/>
          <w:color w:val="000000"/>
          <w:sz w:val="26"/>
          <w:szCs w:val="26"/>
          <w:lang w:val="ru-RU" w:eastAsia="ru-RU"/>
        </w:rPr>
        <w:t>ензы</w:t>
      </w:r>
      <w:proofErr w:type="spellEnd"/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ГБУЗ «Городская детская </w:t>
      </w:r>
      <w:r w:rsidRPr="0034730B">
        <w:rPr>
          <w:bCs/>
          <w:color w:val="000000"/>
          <w:sz w:val="26"/>
          <w:szCs w:val="26"/>
          <w:lang w:val="ru-RU" w:eastAsia="ru-RU"/>
        </w:rPr>
        <w:t>поликлиника</w:t>
      </w:r>
      <w:r>
        <w:rPr>
          <w:bCs/>
          <w:color w:val="000000"/>
          <w:sz w:val="26"/>
          <w:szCs w:val="26"/>
          <w:lang w:val="ru-RU" w:eastAsia="ru-RU"/>
        </w:rPr>
        <w:t xml:space="preserve"> №2</w:t>
      </w:r>
      <w:r w:rsidRPr="0034730B">
        <w:rPr>
          <w:bCs/>
          <w:color w:val="000000"/>
          <w:sz w:val="26"/>
          <w:szCs w:val="26"/>
          <w:lang w:val="ru-RU" w:eastAsia="ru-RU"/>
        </w:rPr>
        <w:t>»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ОП№2 УМВД России по </w:t>
      </w:r>
      <w:proofErr w:type="spellStart"/>
      <w:r>
        <w:rPr>
          <w:bCs/>
          <w:color w:val="000000"/>
          <w:sz w:val="26"/>
          <w:szCs w:val="26"/>
          <w:lang w:val="ru-RU" w:eastAsia="ru-RU"/>
        </w:rPr>
        <w:t>г</w:t>
      </w:r>
      <w:proofErr w:type="gramStart"/>
      <w:r>
        <w:rPr>
          <w:bCs/>
          <w:color w:val="000000"/>
          <w:sz w:val="26"/>
          <w:szCs w:val="26"/>
          <w:lang w:val="ru-RU" w:eastAsia="ru-RU"/>
        </w:rPr>
        <w:t>.</w:t>
      </w:r>
      <w:r w:rsidRPr="0034730B">
        <w:rPr>
          <w:bCs/>
          <w:color w:val="000000"/>
          <w:sz w:val="26"/>
          <w:szCs w:val="26"/>
          <w:lang w:val="ru-RU" w:eastAsia="ru-RU"/>
        </w:rPr>
        <w:t>П</w:t>
      </w:r>
      <w:proofErr w:type="gramEnd"/>
      <w:r w:rsidRPr="0034730B">
        <w:rPr>
          <w:bCs/>
          <w:color w:val="000000"/>
          <w:sz w:val="26"/>
          <w:szCs w:val="26"/>
          <w:lang w:val="ru-RU" w:eastAsia="ru-RU"/>
        </w:rPr>
        <w:t>ензе</w:t>
      </w:r>
      <w:proofErr w:type="spellEnd"/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УНК УМВД России по </w:t>
      </w:r>
      <w:r w:rsidRPr="0034730B">
        <w:rPr>
          <w:bCs/>
          <w:color w:val="000000"/>
          <w:sz w:val="26"/>
          <w:szCs w:val="26"/>
          <w:lang w:val="ru-RU" w:eastAsia="ru-RU"/>
        </w:rPr>
        <w:t>Пензенской области</w:t>
      </w:r>
    </w:p>
    <w:p w:rsidR="00321EFA" w:rsidRPr="00E1499F" w:rsidRDefault="0034730B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</w:t>
      </w:r>
      <w:r w:rsidRPr="0034730B">
        <w:rPr>
          <w:bCs/>
          <w:color w:val="000000"/>
          <w:sz w:val="26"/>
          <w:szCs w:val="26"/>
          <w:lang w:val="ru-RU" w:eastAsia="ru-RU"/>
        </w:rPr>
        <w:t>ОГИБДД УМВД России по г. Пензе</w:t>
      </w:r>
    </w:p>
    <w:p w:rsidR="00821372" w:rsidRDefault="00821372" w:rsidP="007B6E63">
      <w:pPr>
        <w:widowControl/>
        <w:wordWrap/>
        <w:autoSpaceDE/>
        <w:autoSpaceDN/>
        <w:ind w:firstLine="567"/>
        <w:rPr>
          <w:color w:val="000000"/>
          <w:w w:val="0"/>
          <w:sz w:val="26"/>
          <w:szCs w:val="26"/>
          <w:lang w:val="ru-RU"/>
        </w:rPr>
      </w:pPr>
    </w:p>
    <w:p w:rsidR="00D17AB1" w:rsidRPr="00E144C1" w:rsidRDefault="00321EFA" w:rsidP="007B6E63">
      <w:pPr>
        <w:widowControl/>
        <w:wordWrap/>
        <w:autoSpaceDE/>
        <w:autoSpaceDN/>
        <w:ind w:firstLine="567"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Процесс воспитания в МБОУ ЛАД №3 г. Пензы основывается </w:t>
      </w:r>
      <w:r w:rsidRPr="00E144C1">
        <w:rPr>
          <w:color w:val="000000"/>
          <w:w w:val="0"/>
          <w:sz w:val="26"/>
          <w:szCs w:val="26"/>
          <w:u w:val="single"/>
          <w:lang w:val="ru-RU"/>
        </w:rPr>
        <w:t>на следующих принципах</w:t>
      </w:r>
      <w:r w:rsidRPr="00E144C1">
        <w:rPr>
          <w:color w:val="000000"/>
          <w:w w:val="0"/>
          <w:sz w:val="26"/>
          <w:szCs w:val="26"/>
          <w:lang w:val="ru-RU"/>
        </w:rPr>
        <w:t>: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</w:t>
      </w:r>
      <w:r w:rsidRPr="00E144C1">
        <w:rPr>
          <w:color w:val="000000"/>
          <w:w w:val="0"/>
          <w:sz w:val="26"/>
          <w:szCs w:val="26"/>
          <w:lang w:val="ru-RU"/>
        </w:rPr>
        <w:t xml:space="preserve"> </w:t>
      </w:r>
      <w:r w:rsidR="007B6E63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гуманистической направленности воспитания.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lastRenderedPageBreak/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 Принцип связи с жизнью.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формирования в единстве сознания и поведения.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 xml:space="preserve"> </w:t>
      </w:r>
      <w:r w:rsidR="007B6E63">
        <w:rPr>
          <w:color w:val="000000"/>
          <w:w w:val="0"/>
          <w:sz w:val="26"/>
          <w:szCs w:val="26"/>
          <w:lang w:val="ru-RU"/>
        </w:rPr>
        <w:t xml:space="preserve">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воспитания в коллективе и через коллектив.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единства требований и уважения к личности воспитанника. </w:t>
      </w:r>
    </w:p>
    <w:p w:rsidR="00321EFA" w:rsidRPr="00E144C1" w:rsidRDefault="007B6E63" w:rsidP="00E144C1">
      <w:pPr>
        <w:wordWrap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 xml:space="preserve">- </w:t>
      </w:r>
      <w:r w:rsidR="00321EFA" w:rsidRPr="00E144C1">
        <w:rPr>
          <w:color w:val="000000"/>
          <w:w w:val="0"/>
          <w:sz w:val="26"/>
          <w:szCs w:val="26"/>
          <w:lang w:val="ru-RU"/>
        </w:rPr>
        <w:t>Принцип последовательности, систематичности, единства и непрерывности</w:t>
      </w:r>
      <w:r>
        <w:rPr>
          <w:color w:val="000000"/>
          <w:w w:val="0"/>
          <w:sz w:val="26"/>
          <w:szCs w:val="26"/>
          <w:lang w:val="ru-RU"/>
        </w:rPr>
        <w:t xml:space="preserve"> </w:t>
      </w:r>
      <w:r w:rsidR="00321EFA" w:rsidRPr="00E144C1">
        <w:rPr>
          <w:color w:val="000000"/>
          <w:w w:val="0"/>
          <w:sz w:val="26"/>
          <w:szCs w:val="26"/>
          <w:lang w:val="ru-RU"/>
        </w:rPr>
        <w:t xml:space="preserve">воспитательных воздействий.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  Принцип соответствия воспитания возрастным и индивидуальным особенностям учащихся.</w:t>
      </w:r>
    </w:p>
    <w:p w:rsidR="00025A3C" w:rsidRPr="00E144C1" w:rsidRDefault="00025A3C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C615A4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Принципах взаимодействия педагогов и школьников в основе </w:t>
      </w:r>
      <w:proofErr w:type="gramStart"/>
      <w:r w:rsidRPr="00E144C1">
        <w:rPr>
          <w:color w:val="000000"/>
          <w:w w:val="0"/>
          <w:sz w:val="26"/>
          <w:szCs w:val="26"/>
          <w:lang w:val="ru-RU"/>
        </w:rPr>
        <w:t>отношений</w:t>
      </w:r>
      <w:proofErr w:type="gramEnd"/>
      <w:r w:rsidRPr="00E144C1">
        <w:rPr>
          <w:color w:val="000000"/>
          <w:w w:val="0"/>
          <w:sz w:val="26"/>
          <w:szCs w:val="26"/>
          <w:lang w:val="ru-RU"/>
        </w:rPr>
        <w:t xml:space="preserve"> которых</w:t>
      </w:r>
      <w:r w:rsidR="00E144C1" w:rsidRPr="00E144C1">
        <w:rPr>
          <w:color w:val="000000"/>
          <w:w w:val="0"/>
          <w:sz w:val="26"/>
          <w:szCs w:val="26"/>
          <w:lang w:val="ru-RU"/>
        </w:rPr>
        <w:t xml:space="preserve"> лежат: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неукоснительного соблюдения законности и пр</w:t>
      </w:r>
      <w:r w:rsidRPr="00E144C1">
        <w:rPr>
          <w:color w:val="000000"/>
          <w:w w:val="0"/>
          <w:sz w:val="26"/>
          <w:szCs w:val="26"/>
          <w:lang w:val="ru-RU"/>
        </w:rPr>
        <w:t xml:space="preserve">ав семьи и ребенка, соблюдения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конфиденциальности информации о ребенке и семье,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приоритета безопасности ребенка </w:t>
      </w:r>
      <w:r w:rsidR="00025A3C" w:rsidRPr="00E144C1">
        <w:rPr>
          <w:color w:val="000000"/>
          <w:w w:val="0"/>
          <w:sz w:val="26"/>
          <w:szCs w:val="26"/>
          <w:lang w:val="ru-RU"/>
        </w:rPr>
        <w:t>при нахождении в образовательной организации;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proofErr w:type="gramStart"/>
      <w:r w:rsidR="00025A3C" w:rsidRPr="00E144C1">
        <w:rPr>
          <w:color w:val="000000"/>
          <w:w w:val="0"/>
          <w:sz w:val="26"/>
          <w:szCs w:val="26"/>
          <w:lang w:val="ru-RU"/>
        </w:rPr>
        <w:t>ориентира на создание в образовательной органи</w:t>
      </w:r>
      <w:r w:rsidRPr="00E144C1">
        <w:rPr>
          <w:color w:val="000000"/>
          <w:w w:val="0"/>
          <w:sz w:val="26"/>
          <w:szCs w:val="26"/>
          <w:lang w:val="ru-RU"/>
        </w:rPr>
        <w:t xml:space="preserve">зации психологически комфортной </w:t>
      </w:r>
      <w:r w:rsidR="00025A3C" w:rsidRPr="00E144C1">
        <w:rPr>
          <w:color w:val="000000"/>
          <w:w w:val="0"/>
          <w:sz w:val="26"/>
          <w:szCs w:val="26"/>
          <w:lang w:val="ru-RU"/>
        </w:rPr>
        <w:t>среды для каждого ребенка и взрослого, без ко</w:t>
      </w:r>
      <w:r w:rsidRPr="00E144C1">
        <w:rPr>
          <w:color w:val="000000"/>
          <w:w w:val="0"/>
          <w:sz w:val="26"/>
          <w:szCs w:val="26"/>
          <w:lang w:val="ru-RU"/>
        </w:rPr>
        <w:t xml:space="preserve">торой невозможно конструктивное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взаимодействие школьников и педагогов; </w:t>
      </w:r>
      <w:proofErr w:type="gramEnd"/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реализации процесса воспитания главным образом</w:t>
      </w:r>
      <w:r w:rsidRPr="00E144C1">
        <w:rPr>
          <w:color w:val="000000"/>
          <w:w w:val="0"/>
          <w:sz w:val="26"/>
          <w:szCs w:val="26"/>
          <w:lang w:val="ru-RU"/>
        </w:rPr>
        <w:t xml:space="preserve"> через создание в школе детск</w:t>
      </w:r>
      <w:proofErr w:type="gramStart"/>
      <w:r w:rsidRPr="00E144C1">
        <w:rPr>
          <w:color w:val="000000"/>
          <w:w w:val="0"/>
          <w:sz w:val="26"/>
          <w:szCs w:val="26"/>
          <w:lang w:val="ru-RU"/>
        </w:rPr>
        <w:t>о-</w:t>
      </w:r>
      <w:proofErr w:type="gramEnd"/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взрослых общностей, которые бы объеди</w:t>
      </w:r>
      <w:r w:rsidRPr="00E144C1">
        <w:rPr>
          <w:color w:val="000000"/>
          <w:w w:val="0"/>
          <w:sz w:val="26"/>
          <w:szCs w:val="26"/>
          <w:lang w:val="ru-RU"/>
        </w:rPr>
        <w:t xml:space="preserve">няли детей и педагогов яркими и </w:t>
      </w:r>
      <w:r w:rsidR="00025A3C" w:rsidRPr="00E144C1">
        <w:rPr>
          <w:color w:val="000000"/>
          <w:w w:val="0"/>
          <w:sz w:val="26"/>
          <w:szCs w:val="26"/>
          <w:lang w:val="ru-RU"/>
        </w:rPr>
        <w:t>содержательными событиями, общими позити</w:t>
      </w:r>
      <w:r w:rsidRPr="00E144C1">
        <w:rPr>
          <w:color w:val="000000"/>
          <w:w w:val="0"/>
          <w:sz w:val="26"/>
          <w:szCs w:val="26"/>
          <w:lang w:val="ru-RU"/>
        </w:rPr>
        <w:t>вными эмоциями и доверительными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отношениями друг к другу;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организации основных совместных дел школьников и педагогов как предмета    совместной заботы и взрослых, и детей;</w:t>
      </w:r>
    </w:p>
    <w:p w:rsidR="00025A3C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системности, целесообразности и </w:t>
      </w:r>
      <w:proofErr w:type="spellStart"/>
      <w:r w:rsidR="00025A3C" w:rsidRPr="00E144C1">
        <w:rPr>
          <w:color w:val="000000"/>
          <w:w w:val="0"/>
          <w:sz w:val="26"/>
          <w:szCs w:val="26"/>
          <w:lang w:val="ru-RU"/>
        </w:rPr>
        <w:t>нешаблонн</w:t>
      </w:r>
      <w:r w:rsidRPr="00E144C1">
        <w:rPr>
          <w:color w:val="000000"/>
          <w:w w:val="0"/>
          <w:sz w:val="26"/>
          <w:szCs w:val="26"/>
          <w:lang w:val="ru-RU"/>
        </w:rPr>
        <w:t>ости</w:t>
      </w:r>
      <w:proofErr w:type="spellEnd"/>
      <w:r w:rsidRPr="00E144C1">
        <w:rPr>
          <w:color w:val="000000"/>
          <w:w w:val="0"/>
          <w:sz w:val="26"/>
          <w:szCs w:val="26"/>
          <w:lang w:val="ru-RU"/>
        </w:rPr>
        <w:t xml:space="preserve"> воспитания как условий его </w:t>
      </w:r>
      <w:r w:rsidR="00025A3C" w:rsidRPr="00E144C1">
        <w:rPr>
          <w:color w:val="000000"/>
          <w:w w:val="0"/>
          <w:sz w:val="26"/>
          <w:szCs w:val="26"/>
          <w:lang w:val="ru-RU"/>
        </w:rPr>
        <w:t>эффективности.</w:t>
      </w:r>
    </w:p>
    <w:p w:rsidR="00C615A4" w:rsidRPr="00C615A4" w:rsidRDefault="00C615A4" w:rsidP="001969B4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 xml:space="preserve">Воспитательная работа в лицее строится по следующим </w:t>
      </w:r>
      <w:r w:rsidRPr="001969B4">
        <w:rPr>
          <w:color w:val="000000"/>
          <w:w w:val="0"/>
          <w:sz w:val="26"/>
          <w:szCs w:val="26"/>
          <w:u w:val="single"/>
          <w:lang w:val="ru-RU"/>
        </w:rPr>
        <w:t>направлениям</w:t>
      </w:r>
      <w:r w:rsidRPr="00C615A4">
        <w:rPr>
          <w:color w:val="000000"/>
          <w:w w:val="0"/>
          <w:sz w:val="26"/>
          <w:szCs w:val="26"/>
          <w:lang w:val="ru-RU"/>
        </w:rPr>
        <w:t>: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Духовно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нравственное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Спортивно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оздоровительное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Экологическое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rFonts w:ascii="Times New Roman"/>
          <w:color w:val="000000"/>
          <w:w w:val="0"/>
          <w:sz w:val="26"/>
          <w:szCs w:val="26"/>
          <w:lang w:val="ru-RU"/>
        </w:rPr>
      </w:pPr>
      <w:r w:rsidRPr="00C615A4">
        <w:rPr>
          <w:rFonts w:ascii="Times New Roman"/>
          <w:color w:val="000000"/>
          <w:w w:val="0"/>
          <w:sz w:val="26"/>
          <w:szCs w:val="26"/>
          <w:lang w:val="ru-RU"/>
        </w:rPr>
        <w:t>Трудовое;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Работа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с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родителями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Профилактика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правонарушений</w:t>
      </w:r>
      <w:r w:rsidRPr="00C615A4">
        <w:rPr>
          <w:color w:val="000000"/>
          <w:w w:val="0"/>
          <w:sz w:val="26"/>
          <w:szCs w:val="26"/>
          <w:lang w:val="ru-RU"/>
        </w:rPr>
        <w:t xml:space="preserve">, </w:t>
      </w:r>
      <w:r w:rsidRPr="00C615A4">
        <w:rPr>
          <w:color w:val="000000"/>
          <w:w w:val="0"/>
          <w:sz w:val="26"/>
          <w:szCs w:val="26"/>
          <w:lang w:val="ru-RU"/>
        </w:rPr>
        <w:t>употребления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ПАВ</w:t>
      </w:r>
      <w:r w:rsidRPr="00C615A4">
        <w:rPr>
          <w:color w:val="000000"/>
          <w:w w:val="0"/>
          <w:sz w:val="26"/>
          <w:szCs w:val="26"/>
          <w:lang w:val="ru-RU"/>
        </w:rPr>
        <w:t xml:space="preserve">; 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Художественно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–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эстетическое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Гражданско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патриотическое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Социально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правовое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воспитание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FB0F7C" w:rsidRPr="007A02AF" w:rsidRDefault="00C615A4" w:rsidP="001969B4">
      <w:pPr>
        <w:pStyle w:val="a3"/>
        <w:numPr>
          <w:ilvl w:val="0"/>
          <w:numId w:val="15"/>
        </w:numPr>
        <w:rPr>
          <w:rFonts w:ascii="Times New Roman"/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Развитие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ученического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самоуправления</w:t>
      </w:r>
      <w:r w:rsidRPr="00C615A4">
        <w:rPr>
          <w:color w:val="000000"/>
          <w:w w:val="0"/>
          <w:sz w:val="26"/>
          <w:szCs w:val="26"/>
          <w:lang w:val="ru-RU"/>
        </w:rPr>
        <w:t>.</w:t>
      </w:r>
    </w:p>
    <w:p w:rsidR="007A02AF" w:rsidRPr="00E1499F" w:rsidRDefault="007A02AF" w:rsidP="00E1499F">
      <w:pPr>
        <w:rPr>
          <w:color w:val="000000"/>
          <w:w w:val="0"/>
          <w:sz w:val="26"/>
          <w:szCs w:val="26"/>
          <w:lang w:val="ru-RU"/>
        </w:rPr>
      </w:pPr>
    </w:p>
    <w:p w:rsidR="007A02AF" w:rsidRDefault="007A02AF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>В</w:t>
      </w:r>
      <w:r w:rsidR="00E1499F">
        <w:rPr>
          <w:rFonts w:ascii="Times New Roman"/>
          <w:color w:val="000000"/>
          <w:w w:val="0"/>
          <w:sz w:val="26"/>
          <w:szCs w:val="26"/>
          <w:lang w:val="ru-RU"/>
        </w:rPr>
        <w:t>оспитание в лицее</w:t>
      </w: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 xml:space="preserve"> тесно связано с образованием и реализуется как на уроках, так и во внеурочной деятельности, на занятиях в системе дополнител</w:t>
      </w:r>
      <w:r>
        <w:rPr>
          <w:rFonts w:ascii="Times New Roman"/>
          <w:color w:val="000000"/>
          <w:w w:val="0"/>
          <w:sz w:val="26"/>
          <w:szCs w:val="26"/>
          <w:lang w:val="ru-RU"/>
        </w:rPr>
        <w:t>ьного образования. МБОУ ЛАД №3</w:t>
      </w: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 xml:space="preserve"> г. Пензы активно реализует портфель проектов:</w:t>
      </w:r>
    </w:p>
    <w:p w:rsidR="00D81911" w:rsidRDefault="00D81911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03"/>
        <w:gridCol w:w="5472"/>
      </w:tblGrid>
      <w:tr w:rsidR="007A02AF" w:rsidTr="00821372">
        <w:tc>
          <w:tcPr>
            <w:tcW w:w="4503" w:type="dxa"/>
          </w:tcPr>
          <w:p w:rsidR="007A02AF" w:rsidRPr="00267694" w:rsidRDefault="007A02AF" w:rsidP="00267694">
            <w:pPr>
              <w:pStyle w:val="a3"/>
              <w:ind w:left="0"/>
              <w:jc w:val="center"/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</w:pPr>
            <w:proofErr w:type="spellStart"/>
            <w:r w:rsidRPr="00267694"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  <w:t>Регионалный</w:t>
            </w:r>
            <w:proofErr w:type="spellEnd"/>
            <w:r w:rsidRPr="00267694"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  <w:t xml:space="preserve"> проект</w:t>
            </w:r>
          </w:p>
        </w:tc>
        <w:tc>
          <w:tcPr>
            <w:tcW w:w="5472" w:type="dxa"/>
          </w:tcPr>
          <w:p w:rsidR="007A02AF" w:rsidRPr="00267694" w:rsidRDefault="007A02AF" w:rsidP="00267694">
            <w:pPr>
              <w:pStyle w:val="a3"/>
              <w:ind w:left="0"/>
              <w:jc w:val="center"/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</w:pPr>
            <w:proofErr w:type="spellStart"/>
            <w:r w:rsidRPr="00267694">
              <w:rPr>
                <w:rFonts w:ascii="Times New Roman" w:eastAsia="Times New Roman"/>
                <w:b/>
                <w:sz w:val="24"/>
                <w:szCs w:val="24"/>
              </w:rPr>
              <w:t>Федеральный</w:t>
            </w:r>
            <w:proofErr w:type="spellEnd"/>
            <w:r w:rsidRPr="00267694">
              <w:rPr>
                <w:rFonts w:ascii="Times New Roman"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694">
              <w:rPr>
                <w:rFonts w:ascii="Times New Roman" w:eastAsia="Times New Roman"/>
                <w:b/>
                <w:sz w:val="24"/>
                <w:szCs w:val="24"/>
              </w:rPr>
              <w:t>проект</w:t>
            </w:r>
            <w:proofErr w:type="spellEnd"/>
          </w:p>
        </w:tc>
      </w:tr>
      <w:tr w:rsidR="007A02AF" w:rsidTr="00821372">
        <w:tc>
          <w:tcPr>
            <w:tcW w:w="4503" w:type="dxa"/>
          </w:tcPr>
          <w:p w:rsidR="007A02AF" w:rsidRDefault="004712D6" w:rsidP="004712D6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Культурная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472" w:type="dxa"/>
          </w:tcPr>
          <w:p w:rsidR="007A02AF" w:rsidRDefault="004712D6" w:rsidP="004712D6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proofErr w:type="spellStart"/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ПроеКТОриЯ</w:t>
            </w:r>
            <w:proofErr w:type="spellEnd"/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  <w:r w:rsidR="00E1499F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(всероссийские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открытые уроки)</w:t>
            </w:r>
          </w:p>
        </w:tc>
      </w:tr>
      <w:tr w:rsidR="007A02AF" w:rsidTr="00821372">
        <w:tc>
          <w:tcPr>
            <w:tcW w:w="4503" w:type="dxa"/>
          </w:tcPr>
          <w:p w:rsidR="007A02AF" w:rsidRDefault="00667C14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</w:t>
            </w:r>
            <w:proofErr w:type="spellStart"/>
            <w:proofErr w:type="gramStart"/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PRO</w:t>
            </w:r>
            <w:proofErr w:type="gramEnd"/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чтение</w:t>
            </w:r>
            <w:proofErr w:type="spellEnd"/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5472" w:type="dxa"/>
          </w:tcPr>
          <w:p w:rsidR="007A02AF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«Культурный норматив школьника»</w:t>
            </w:r>
          </w:p>
        </w:tc>
      </w:tr>
      <w:tr w:rsidR="007A02AF" w:rsidRPr="004A0263" w:rsidTr="00821372">
        <w:tc>
          <w:tcPr>
            <w:tcW w:w="4503" w:type="dxa"/>
          </w:tcPr>
          <w:p w:rsidR="007A02AF" w:rsidRPr="004712D6" w:rsidRDefault="00E1499F" w:rsidP="00E1499F">
            <w:pPr>
              <w:pStyle w:val="a3"/>
              <w:ind w:left="0"/>
              <w:jc w:val="left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Образование для жизни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(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«О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 xml:space="preserve">бучение </w:t>
            </w:r>
            <w:proofErr w:type="gramStart"/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через</w:t>
            </w:r>
            <w:proofErr w:type="gramEnd"/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предпринимательство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м»</w:t>
            </w:r>
            <w:r>
              <w:rPr>
                <w:rFonts w:asciiTheme="minorHAnsi" w:hAnsiTheme="minorHAnsi"/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+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color w:val="000000"/>
                <w:w w:val="0"/>
                <w:sz w:val="26"/>
                <w:szCs w:val="26"/>
                <w:lang w:val="ru-RU"/>
              </w:rPr>
              <w:t>ПромТур</w:t>
            </w:r>
            <w:proofErr w:type="spellEnd"/>
            <w:r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)</w:t>
            </w:r>
          </w:p>
        </w:tc>
        <w:tc>
          <w:tcPr>
            <w:tcW w:w="5472" w:type="dxa"/>
          </w:tcPr>
          <w:p w:rsidR="007A02AF" w:rsidRPr="00E1499F" w:rsidRDefault="004712D6" w:rsidP="00E1499F">
            <w:pPr>
              <w:pStyle w:val="a3"/>
              <w:ind w:left="33"/>
              <w:rPr>
                <w:rFonts w:asciiTheme="minorHAnsi" w:hAnsiTheme="minorHAnsi"/>
                <w:color w:val="000000"/>
                <w:w w:val="0"/>
                <w:sz w:val="26"/>
                <w:szCs w:val="26"/>
                <w:lang w:val="ru-RU"/>
              </w:rPr>
            </w:pP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Содействие повышению уровня финансовой грамотности населения и развитию финансового образования в РФ»</w:t>
            </w:r>
            <w:r w:rsidRPr="004712D6">
              <w:rPr>
                <w:lang w:val="ru-RU"/>
              </w:rPr>
              <w:t xml:space="preserve"> </w:t>
            </w:r>
          </w:p>
        </w:tc>
      </w:tr>
      <w:tr w:rsidR="007A02AF" w:rsidTr="00821372">
        <w:tc>
          <w:tcPr>
            <w:tcW w:w="4503" w:type="dxa"/>
          </w:tcPr>
          <w:p w:rsidR="007A02AF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lastRenderedPageBreak/>
              <w:t>«СО-действие»</w:t>
            </w:r>
          </w:p>
        </w:tc>
        <w:tc>
          <w:tcPr>
            <w:tcW w:w="5472" w:type="dxa"/>
          </w:tcPr>
          <w:p w:rsidR="007A02AF" w:rsidRDefault="00E67F1A" w:rsidP="00E67F1A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E67F1A"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Билет в будущее»</w:t>
            </w:r>
            <w:r w:rsidRPr="00E67F1A">
              <w:rPr>
                <w:color w:val="000000"/>
                <w:w w:val="0"/>
                <w:sz w:val="26"/>
                <w:szCs w:val="26"/>
                <w:lang w:val="ru-RU"/>
              </w:rPr>
              <w:t xml:space="preserve"> (6-11классы)</w:t>
            </w:r>
          </w:p>
        </w:tc>
      </w:tr>
      <w:tr w:rsidR="004712D6" w:rsidTr="00821372">
        <w:tc>
          <w:tcPr>
            <w:tcW w:w="4503" w:type="dxa"/>
          </w:tcPr>
          <w:p w:rsidR="004712D6" w:rsidRDefault="00E1499F" w:rsidP="004712D6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color w:val="000000"/>
                <w:w w:val="0"/>
                <w:sz w:val="26"/>
                <w:szCs w:val="26"/>
              </w:rPr>
              <w:t>PRO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-движение»</w:t>
            </w:r>
          </w:p>
        </w:tc>
        <w:tc>
          <w:tcPr>
            <w:tcW w:w="5472" w:type="dxa"/>
          </w:tcPr>
          <w:p w:rsidR="004712D6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</w:p>
        </w:tc>
      </w:tr>
    </w:tbl>
    <w:p w:rsidR="007A02AF" w:rsidRDefault="007A02AF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</w:p>
    <w:p w:rsidR="00321EFA" w:rsidRPr="00E144C1" w:rsidRDefault="00321EFA" w:rsidP="00821372">
      <w:pPr>
        <w:wordWrap/>
        <w:ind w:firstLine="567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u w:val="single"/>
          <w:lang w:val="ru-RU" w:eastAsia="ru-RU"/>
        </w:rPr>
        <w:t>Основными традициями воспитания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в МБОУ ЛАД №3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являются следующие:</w:t>
      </w:r>
    </w:p>
    <w:p w:rsidR="00321EFA" w:rsidRPr="00E144C1" w:rsidRDefault="00321EFA" w:rsidP="00A4509C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- стержнем годового цикла воспитательной работы лицея являются ключевые </w:t>
      </w:r>
      <w:proofErr w:type="spellStart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общелицейские</w:t>
      </w:r>
      <w:proofErr w:type="spellEnd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дела (мероприятия),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через которые осуществляется интеграция воспитательных усилий педагогов;</w:t>
      </w:r>
    </w:p>
    <w:p w:rsidR="00321EFA" w:rsidRPr="00E144C1" w:rsidRDefault="00321EFA" w:rsidP="00E144C1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- в лицее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21EFA" w:rsidRPr="00E144C1" w:rsidRDefault="00321EFA" w:rsidP="00E144C1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- в проведении </w:t>
      </w:r>
      <w:proofErr w:type="spellStart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общелицейских</w:t>
      </w:r>
      <w:proofErr w:type="spellEnd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дел присутствует </w:t>
      </w:r>
      <w:proofErr w:type="spellStart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соревновательность</w:t>
      </w:r>
      <w:proofErr w:type="spellEnd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между классами, однако всячески поощряется конструктивное </w:t>
      </w:r>
      <w:proofErr w:type="spellStart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межклассное</w:t>
      </w:r>
      <w:proofErr w:type="spellEnd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и </w:t>
      </w:r>
      <w:proofErr w:type="spellStart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межвозрастное</w:t>
      </w:r>
      <w:proofErr w:type="spellEnd"/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взаимодействие обучающихся; </w:t>
      </w:r>
    </w:p>
    <w:p w:rsidR="00321EFA" w:rsidRPr="00E144C1" w:rsidRDefault="00321EFA" w:rsidP="00C615A4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- педагоги школы ориентированы на формирован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ие коллективов в рамках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классов, кружков, студий, секций и иных детских объединений, на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установление в них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доброжелательных и товарищеских взаимоотношений;</w:t>
      </w:r>
    </w:p>
    <w:p w:rsidR="00E1499F" w:rsidRDefault="00321EFA" w:rsidP="00E1499F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-одной из ключевых фигур воспитания в лицее является классный руководитель, реализующий по отношению к детям защитную, личностно-развивающую, организационную, посредническую (в </w:t>
      </w:r>
      <w:r w:rsidR="00E1499F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разрешении конфликтов) функции.</w:t>
      </w:r>
    </w:p>
    <w:p w:rsidR="0095044A" w:rsidRPr="00E1499F" w:rsidRDefault="0095044A" w:rsidP="00E1499F">
      <w:pPr>
        <w:wordWrap/>
        <w:ind w:firstLine="426"/>
        <w:rPr>
          <w:rFonts w:eastAsia="№Е"/>
          <w:kern w:val="0"/>
          <w:sz w:val="26"/>
          <w:szCs w:val="26"/>
          <w:lang w:val="ru-RU"/>
        </w:rPr>
      </w:pPr>
      <w:r w:rsidRPr="001969B4">
        <w:rPr>
          <w:kern w:val="0"/>
          <w:sz w:val="26"/>
          <w:szCs w:val="26"/>
          <w:u w:val="single"/>
          <w:lang w:val="ru-RU" w:eastAsia="ru-RU"/>
        </w:rPr>
        <w:t>Воспитательная система</w:t>
      </w:r>
      <w:r w:rsidR="001969B4">
        <w:rPr>
          <w:kern w:val="0"/>
          <w:sz w:val="26"/>
          <w:szCs w:val="26"/>
          <w:lang w:val="ru-RU" w:eastAsia="ru-RU"/>
        </w:rPr>
        <w:t xml:space="preserve"> лицея</w:t>
      </w:r>
      <w:r w:rsidRPr="001969B4">
        <w:rPr>
          <w:kern w:val="0"/>
          <w:sz w:val="26"/>
          <w:szCs w:val="26"/>
          <w:lang w:val="ru-RU" w:eastAsia="ru-RU"/>
        </w:rPr>
        <w:t xml:space="preserve"> складывается:</w:t>
      </w:r>
      <w:r w:rsidR="001969B4" w:rsidRPr="001969B4">
        <w:rPr>
          <w:lang w:val="ru-RU"/>
        </w:rPr>
        <w:t xml:space="preserve"> </w:t>
      </w:r>
      <w:r w:rsidR="001969B4" w:rsidRPr="001969B4">
        <w:rPr>
          <w:kern w:val="0"/>
          <w:sz w:val="26"/>
          <w:szCs w:val="26"/>
          <w:lang w:val="ru-RU" w:eastAsia="ru-RU"/>
        </w:rPr>
        <w:t>из совместной деятельности учителей, учащихся, родителей, педагогов дополнительного образования, педагогов</w:t>
      </w:r>
      <w:r w:rsidR="001969B4">
        <w:rPr>
          <w:kern w:val="0"/>
          <w:sz w:val="26"/>
          <w:szCs w:val="26"/>
          <w:lang w:val="ru-RU" w:eastAsia="ru-RU"/>
        </w:rPr>
        <w:t xml:space="preserve"> учреждений культуры и спорта; </w:t>
      </w:r>
      <w:r w:rsidR="001969B4" w:rsidRPr="001969B4">
        <w:rPr>
          <w:kern w:val="0"/>
          <w:sz w:val="26"/>
          <w:szCs w:val="26"/>
          <w:lang w:val="ru-RU" w:eastAsia="ru-RU"/>
        </w:rPr>
        <w:t>из в</w:t>
      </w:r>
      <w:r w:rsidR="001969B4">
        <w:rPr>
          <w:kern w:val="0"/>
          <w:sz w:val="26"/>
          <w:szCs w:val="26"/>
          <w:lang w:val="ru-RU" w:eastAsia="ru-RU"/>
        </w:rPr>
        <w:t>оспитания на уроке, вне урока;</w:t>
      </w:r>
      <w:r w:rsidR="001969B4" w:rsidRPr="001969B4">
        <w:rPr>
          <w:kern w:val="0"/>
          <w:sz w:val="26"/>
          <w:szCs w:val="26"/>
          <w:lang w:val="ru-RU" w:eastAsia="ru-RU"/>
        </w:rPr>
        <w:t xml:space="preserve"> через систем</w:t>
      </w:r>
      <w:r w:rsidR="001969B4">
        <w:rPr>
          <w:kern w:val="0"/>
          <w:sz w:val="26"/>
          <w:szCs w:val="26"/>
          <w:lang w:val="ru-RU" w:eastAsia="ru-RU"/>
        </w:rPr>
        <w:t xml:space="preserve">у дополнительного образования; </w:t>
      </w:r>
      <w:r w:rsidR="001969B4" w:rsidRPr="001969B4">
        <w:rPr>
          <w:kern w:val="0"/>
          <w:sz w:val="26"/>
          <w:szCs w:val="26"/>
          <w:lang w:val="ru-RU" w:eastAsia="ru-RU"/>
        </w:rPr>
        <w:t>через работу органо</w:t>
      </w:r>
      <w:r w:rsidR="001969B4">
        <w:rPr>
          <w:kern w:val="0"/>
          <w:sz w:val="26"/>
          <w:szCs w:val="26"/>
          <w:lang w:val="ru-RU" w:eastAsia="ru-RU"/>
        </w:rPr>
        <w:t>в ученического самоуправления;</w:t>
      </w:r>
      <w:r w:rsidR="001969B4" w:rsidRPr="001969B4">
        <w:rPr>
          <w:kern w:val="0"/>
          <w:sz w:val="26"/>
          <w:szCs w:val="26"/>
          <w:lang w:val="ru-RU" w:eastAsia="ru-RU"/>
        </w:rPr>
        <w:t xml:space="preserve"> </w:t>
      </w:r>
      <w:r w:rsidR="001969B4">
        <w:rPr>
          <w:kern w:val="0"/>
          <w:sz w:val="26"/>
          <w:szCs w:val="26"/>
          <w:lang w:val="ru-RU" w:eastAsia="ru-RU"/>
        </w:rPr>
        <w:t xml:space="preserve">реализацию программ воспитания города и области; </w:t>
      </w:r>
      <w:r w:rsidR="001969B4" w:rsidRPr="001969B4">
        <w:rPr>
          <w:kern w:val="0"/>
          <w:sz w:val="26"/>
          <w:szCs w:val="26"/>
          <w:lang w:val="ru-RU" w:eastAsia="ru-RU"/>
        </w:rPr>
        <w:t>из творческой деятельности.</w:t>
      </w:r>
    </w:p>
    <w:p w:rsidR="001E77F6" w:rsidRPr="001969B4" w:rsidRDefault="0034082A" w:rsidP="001969B4">
      <w:pPr>
        <w:widowControl/>
        <w:tabs>
          <w:tab w:val="left" w:pos="360"/>
        </w:tabs>
        <w:wordWrap/>
        <w:autoSpaceDE/>
        <w:autoSpaceDN/>
        <w:ind w:firstLine="567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Управление воспитательным процессом </w:t>
      </w:r>
      <w:r w:rsidR="00CF1CAF" w:rsidRPr="00E144C1">
        <w:rPr>
          <w:kern w:val="0"/>
          <w:sz w:val="26"/>
          <w:szCs w:val="26"/>
          <w:lang w:val="ru-RU" w:eastAsia="ru-RU"/>
        </w:rPr>
        <w:t>в лицее</w:t>
      </w:r>
      <w:r w:rsidRPr="00E144C1">
        <w:rPr>
          <w:kern w:val="0"/>
          <w:sz w:val="26"/>
          <w:szCs w:val="26"/>
          <w:lang w:val="ru-RU" w:eastAsia="ru-RU"/>
        </w:rPr>
        <w:t xml:space="preserve"> осуществляется в соответствии с законодательством Росс</w:t>
      </w:r>
      <w:r w:rsidR="00144394">
        <w:rPr>
          <w:kern w:val="0"/>
          <w:sz w:val="26"/>
          <w:szCs w:val="26"/>
          <w:lang w:val="ru-RU" w:eastAsia="ru-RU"/>
        </w:rPr>
        <w:t>ийской Федерации и Уставом лицея</w:t>
      </w:r>
      <w:r w:rsidRPr="00E144C1">
        <w:rPr>
          <w:kern w:val="0"/>
          <w:sz w:val="26"/>
          <w:szCs w:val="26"/>
          <w:lang w:val="ru-RU" w:eastAsia="ru-RU"/>
        </w:rPr>
        <w:t xml:space="preserve"> на основе принципов гласности, открытости, демократии и самоуправления на уровне всех участников образовательного процесса. Наряду с администрацией, в решении принципиальных воп</w:t>
      </w:r>
      <w:r w:rsidR="00F604AA">
        <w:rPr>
          <w:kern w:val="0"/>
          <w:sz w:val="26"/>
          <w:szCs w:val="26"/>
          <w:lang w:val="ru-RU" w:eastAsia="ru-RU"/>
        </w:rPr>
        <w:t>росов воспитания, развития лицея</w:t>
      </w:r>
      <w:r w:rsidRPr="00E144C1">
        <w:rPr>
          <w:kern w:val="0"/>
          <w:sz w:val="26"/>
          <w:szCs w:val="26"/>
          <w:lang w:val="ru-RU" w:eastAsia="ru-RU"/>
        </w:rPr>
        <w:t xml:space="preserve"> участвуют сов</w:t>
      </w:r>
      <w:r w:rsidR="00616678" w:rsidRPr="00E144C1">
        <w:rPr>
          <w:kern w:val="0"/>
          <w:sz w:val="26"/>
          <w:szCs w:val="26"/>
          <w:lang w:val="ru-RU" w:eastAsia="ru-RU"/>
        </w:rPr>
        <w:t>еты самоуп</w:t>
      </w:r>
      <w:r w:rsidR="00CF1CAF" w:rsidRPr="00E144C1">
        <w:rPr>
          <w:kern w:val="0"/>
          <w:sz w:val="26"/>
          <w:szCs w:val="26"/>
          <w:lang w:val="ru-RU" w:eastAsia="ru-RU"/>
        </w:rPr>
        <w:t xml:space="preserve">равления: Управляющий совет лицея, </w:t>
      </w:r>
      <w:proofErr w:type="spellStart"/>
      <w:r w:rsidR="00CF1CAF" w:rsidRPr="00E144C1">
        <w:rPr>
          <w:kern w:val="0"/>
          <w:sz w:val="26"/>
          <w:szCs w:val="26"/>
          <w:lang w:val="ru-RU" w:eastAsia="ru-RU"/>
        </w:rPr>
        <w:t>Общелицейский</w:t>
      </w:r>
      <w:proofErr w:type="spellEnd"/>
      <w:r w:rsidRPr="00E144C1">
        <w:rPr>
          <w:kern w:val="0"/>
          <w:sz w:val="26"/>
          <w:szCs w:val="26"/>
          <w:lang w:val="ru-RU" w:eastAsia="ru-RU"/>
        </w:rPr>
        <w:t xml:space="preserve"> родительский комитет и </w:t>
      </w:r>
      <w:r w:rsidR="00616678" w:rsidRPr="00E144C1">
        <w:rPr>
          <w:kern w:val="0"/>
          <w:sz w:val="26"/>
          <w:szCs w:val="26"/>
          <w:lang w:val="ru-RU" w:eastAsia="ru-RU"/>
        </w:rPr>
        <w:t>Совета лицеистов (Совет обучающихся</w:t>
      </w:r>
      <w:r w:rsidRPr="00E144C1">
        <w:rPr>
          <w:kern w:val="0"/>
          <w:sz w:val="26"/>
          <w:szCs w:val="26"/>
          <w:lang w:val="ru-RU" w:eastAsia="ru-RU"/>
        </w:rPr>
        <w:t>.</w:t>
      </w:r>
      <w:r w:rsidR="00616678" w:rsidRPr="00E144C1">
        <w:rPr>
          <w:kern w:val="0"/>
          <w:sz w:val="26"/>
          <w:szCs w:val="26"/>
          <w:lang w:val="ru-RU" w:eastAsia="ru-RU"/>
        </w:rPr>
        <w:t>)</w:t>
      </w:r>
      <w:r w:rsidR="00E1499F">
        <w:rPr>
          <w:kern w:val="0"/>
          <w:sz w:val="26"/>
          <w:szCs w:val="26"/>
          <w:lang w:val="ru-RU" w:eastAsia="ru-RU"/>
        </w:rPr>
        <w:t>.</w:t>
      </w:r>
      <w:r w:rsidRPr="00E144C1">
        <w:rPr>
          <w:sz w:val="26"/>
          <w:szCs w:val="26"/>
          <w:lang w:val="ru-RU"/>
        </w:rPr>
        <w:t xml:space="preserve"> </w:t>
      </w:r>
      <w:r w:rsidRPr="00E144C1">
        <w:rPr>
          <w:kern w:val="0"/>
          <w:sz w:val="26"/>
          <w:szCs w:val="26"/>
          <w:lang w:val="ru-RU" w:eastAsia="ru-RU"/>
        </w:rPr>
        <w:t>Реализация программы воспитания, координация и контроль её выполнения   возложен</w:t>
      </w:r>
      <w:r w:rsidR="00CF1CAF" w:rsidRPr="00E144C1">
        <w:rPr>
          <w:kern w:val="0"/>
          <w:sz w:val="26"/>
          <w:szCs w:val="26"/>
          <w:lang w:val="ru-RU" w:eastAsia="ru-RU"/>
        </w:rPr>
        <w:t>ы на администрацию лицея.</w:t>
      </w:r>
    </w:p>
    <w:p w:rsidR="001E77F6" w:rsidRDefault="001E77F6" w:rsidP="00DC361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C3612" w:rsidRPr="00267694" w:rsidRDefault="00267694" w:rsidP="00267694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2. ЦЕЛЬ И ЗАДАЧИ ВОСПИТАНИЯ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ЛАД №3 г. Пензы – личностное развитие обучающихся, проявляющееся:</w:t>
      </w:r>
      <w:proofErr w:type="gramEnd"/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Конкретизация общей цели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воспитания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DC361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В воспитании обучающихся младшего школьного возраста (</w:t>
      </w:r>
      <w:r w:rsidRPr="00D42E7B">
        <w:rPr>
          <w:rStyle w:val="CharAttribute484"/>
          <w:rFonts w:eastAsia="№Е"/>
          <w:sz w:val="26"/>
          <w:szCs w:val="26"/>
        </w:rPr>
        <w:t>уровень начального общего образования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) таким целевым приоритетом является </w:t>
      </w:r>
      <w:r w:rsidRPr="00D42E7B">
        <w:rPr>
          <w:rStyle w:val="CharAttribute484"/>
          <w:rFonts w:eastAsia="Calibri"/>
          <w:i w:val="0"/>
          <w:sz w:val="26"/>
          <w:szCs w:val="26"/>
        </w:rPr>
        <w:t>создание благоприятных условий для усвоения школьниками социально значимых знаний, знаний</w:t>
      </w:r>
      <w:r w:rsidRPr="00D42E7B">
        <w:rPr>
          <w:color w:val="00000A"/>
          <w:sz w:val="26"/>
          <w:szCs w:val="26"/>
        </w:rPr>
        <w:t xml:space="preserve"> норм и традиций поведения российского школьника</w:t>
      </w:r>
      <w:r w:rsidRPr="00D42E7B">
        <w:rPr>
          <w:rStyle w:val="CharAttribute484"/>
          <w:rFonts w:eastAsia="№Е"/>
          <w:i w:val="0"/>
          <w:sz w:val="26"/>
          <w:szCs w:val="26"/>
        </w:rPr>
        <w:t>.</w:t>
      </w:r>
    </w:p>
    <w:p w:rsidR="00821372" w:rsidRPr="00D42E7B" w:rsidRDefault="00821372" w:rsidP="00C06265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данного приоритета связано с особенностями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обучающихся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младшего школьного возраста: с их потребностью самоутвердиться в своем новом социальном статусе–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</w:t>
      </w:r>
      <w:r w:rsidR="00144394">
        <w:rPr>
          <w:rStyle w:val="CharAttribute484"/>
          <w:rFonts w:eastAsia="№Е"/>
          <w:i w:val="0"/>
          <w:sz w:val="26"/>
          <w:szCs w:val="26"/>
        </w:rPr>
        <w:t>нормы и традиции задаются в лице</w:t>
      </w:r>
      <w:r w:rsidRPr="00D42E7B">
        <w:rPr>
          <w:rStyle w:val="CharAttribute484"/>
          <w:rFonts w:eastAsia="№Е"/>
          <w:i w:val="0"/>
          <w:sz w:val="26"/>
          <w:szCs w:val="26"/>
        </w:rPr>
        <w:t>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</w:t>
      </w:r>
      <w:r w:rsidR="00C06265" w:rsidRPr="00D42E7B">
        <w:rPr>
          <w:rStyle w:val="CharAttribute484"/>
          <w:rFonts w:eastAsia="№Е"/>
          <w:i w:val="0"/>
          <w:sz w:val="26"/>
          <w:szCs w:val="26"/>
        </w:rPr>
        <w:t>ростковом и юношеском возрасте.</w:t>
      </w:r>
    </w:p>
    <w:p w:rsidR="00821372" w:rsidRPr="00D42E7B" w:rsidRDefault="00821372" w:rsidP="00C06265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К наиболее важным из них относя</w:t>
      </w:r>
      <w:r w:rsidR="00C06265" w:rsidRPr="00D42E7B">
        <w:rPr>
          <w:rStyle w:val="CharAttribute484"/>
          <w:rFonts w:eastAsia="№Е"/>
          <w:i w:val="0"/>
          <w:sz w:val="26"/>
          <w:szCs w:val="26"/>
        </w:rPr>
        <w:t>тся следующие:</w:t>
      </w:r>
      <w:proofErr w:type="gramEnd"/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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для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обучающегося работу по дому, помогая старшим;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знать и любить свою Родину – свой родной дом, двор, улицу, город, село, свою страну;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проявлять миролюбие – не затевать конфликтов и стремиться решать спорные вопросы, не прибегая к силе;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 стремиться узнавать что-то новое, проявлять любознательность, ценить знания; 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 быть вежливым и опрятным, скромным и приветливым; </w:t>
      </w:r>
      <w:r w:rsidRPr="00D42E7B">
        <w:rPr>
          <w:rStyle w:val="CharAttribute484"/>
          <w:rFonts w:eastAsia="№Е"/>
          <w:i w:val="0"/>
          <w:sz w:val="26"/>
          <w:szCs w:val="26"/>
        </w:rPr>
        <w:t> соблюдать правила личной гигиены, режим дня, вести здоровый образ жизни;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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>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06265" w:rsidRPr="00D42E7B" w:rsidRDefault="00C06265" w:rsidP="00B22F72">
      <w:pPr>
        <w:pStyle w:val="a8"/>
        <w:ind w:firstLine="709"/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</w:pPr>
    </w:p>
    <w:p w:rsidR="00B22F72" w:rsidRPr="00D42E7B" w:rsidRDefault="00B22F72" w:rsidP="00B22F72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>Целевой приоритет в воспитании детей подросткового возраста (</w:t>
      </w:r>
      <w:r w:rsidRPr="00D42E7B">
        <w:rPr>
          <w:rStyle w:val="CharAttribute484"/>
          <w:rFonts w:eastAsia="№Е"/>
          <w:bCs/>
          <w:iCs/>
          <w:sz w:val="26"/>
          <w:szCs w:val="26"/>
          <w:lang w:val="ru-RU"/>
        </w:rPr>
        <w:t>уровень основного общего образования</w:t>
      </w:r>
      <w:r w:rsidRPr="00D42E7B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 xml:space="preserve">) - 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создание благоприятных условий для развития социально значимых отношений школьников, и, прежде всего, ценностных отношений</w:t>
      </w:r>
      <w:r w:rsidR="00AE1E58"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к тому, что и кто его окружает: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proofErr w:type="gramStart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окружающим людям как безусловной и абсолютной ценности,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взаимоподдерживающие</w:t>
      </w:r>
      <w:proofErr w:type="spellEnd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самим себе как хозяевам своей судьбы, самоопределяющимся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и </w:t>
      </w:r>
      <w:proofErr w:type="spellStart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самореализующимся</w:t>
      </w:r>
      <w:proofErr w:type="spellEnd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личностям, отвечающим за свое собственное будущее.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</w:t>
      </w:r>
    </w:p>
    <w:p w:rsidR="007F3283" w:rsidRPr="00D42E7B" w:rsidRDefault="007F3283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</w:p>
    <w:p w:rsidR="00B22F72" w:rsidRPr="00D42E7B" w:rsidRDefault="00446AA7" w:rsidP="00B22F72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В воспитании обучающихся детей юношеского возраста (</w:t>
      </w:r>
      <w:r w:rsidRPr="00D42E7B">
        <w:rPr>
          <w:rStyle w:val="CharAttribute484"/>
          <w:rFonts w:eastAsia="№Е"/>
          <w:sz w:val="26"/>
          <w:szCs w:val="26"/>
          <w:lang w:val="ru-RU"/>
        </w:rPr>
        <w:t>уровень среднего общего образования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данного приоритета связано с особенностями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обучающихся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приобрести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в том числе и в школе. Важно, чтобы опыт оказался социально значимым, так как именно он поможет гармоничному вхождению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обучающихся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во взрослую жизнь окружающего их общества. Это: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опыт дел, направленных на заботу о своей семье, родных и близких;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трудовой опыт, опыт участия в производственной практике;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пользу своему родному городу или селу, стране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 целом, опыт деятельного выражения собственной гражданской позиции;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природоохранных дел;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разрешения возникающих конфликтных ситуаций в школе, дома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или на улице;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в общей цели воспитания целевых приоритетов, связанных </w:t>
      </w:r>
    </w:p>
    <w:p w:rsidR="00B22F72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обучающимися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 конкретной возрастной категории, предстоит уделять большее, но не единственное внимание.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</w:p>
    <w:p w:rsidR="00310069" w:rsidRPr="00D42E7B" w:rsidRDefault="00203E59" w:rsidP="007F3283">
      <w:pPr>
        <w:pStyle w:val="ParaAttribute16"/>
        <w:ind w:left="0" w:firstLine="567"/>
        <w:rPr>
          <w:rStyle w:val="CharAttribute484"/>
          <w:rFonts w:eastAsia="№Е"/>
          <w:b/>
          <w:i w:val="0"/>
          <w:sz w:val="26"/>
          <w:szCs w:val="26"/>
        </w:rPr>
      </w:pPr>
      <w:r w:rsidRPr="00D42E7B">
        <w:rPr>
          <w:rStyle w:val="CharAttribute484"/>
          <w:rFonts w:eastAsia="№Е"/>
          <w:b/>
          <w:i w:val="0"/>
          <w:sz w:val="26"/>
          <w:szCs w:val="26"/>
        </w:rPr>
        <w:t>Задачи воспитания</w:t>
      </w:r>
      <w:r w:rsidR="000E7766" w:rsidRPr="00D42E7B">
        <w:rPr>
          <w:rStyle w:val="CharAttribute484"/>
          <w:rFonts w:eastAsia="№Е"/>
          <w:b/>
          <w:i w:val="0"/>
          <w:sz w:val="26"/>
          <w:szCs w:val="26"/>
        </w:rPr>
        <w:t>:</w:t>
      </w:r>
    </w:p>
    <w:p w:rsidR="000E7766" w:rsidRPr="00D42E7B" w:rsidRDefault="000E7766" w:rsidP="000E7766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</w:rPr>
        <w:t>обучающимися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</w:rPr>
        <w:t xml:space="preserve">; </w:t>
      </w:r>
    </w:p>
    <w:p w:rsidR="005000B5" w:rsidRPr="00D42E7B" w:rsidRDefault="000E7766" w:rsidP="005000B5">
      <w:pPr>
        <w:pStyle w:val="ParaAttribute16"/>
        <w:numPr>
          <w:ilvl w:val="0"/>
          <w:numId w:val="37"/>
        </w:numPr>
        <w:rPr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лицея;</w:t>
      </w:r>
      <w:r w:rsidR="005000B5" w:rsidRPr="00D42E7B">
        <w:rPr>
          <w:sz w:val="26"/>
          <w:szCs w:val="26"/>
        </w:rPr>
        <w:t xml:space="preserve"> </w:t>
      </w:r>
    </w:p>
    <w:p w:rsidR="004600C1" w:rsidRPr="00D42E7B" w:rsidRDefault="005000B5" w:rsidP="004600C1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4600C1" w:rsidRPr="00D42E7B">
        <w:rPr>
          <w:rStyle w:val="CharAttribute484"/>
          <w:rFonts w:eastAsia="№Е"/>
          <w:i w:val="0"/>
          <w:sz w:val="26"/>
          <w:szCs w:val="26"/>
        </w:rPr>
        <w:t>;</w:t>
      </w:r>
    </w:p>
    <w:p w:rsidR="00E93877" w:rsidRPr="00D42E7B" w:rsidRDefault="000E7766" w:rsidP="00E93877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</w:t>
      </w:r>
      <w:r w:rsidR="004600C1" w:rsidRPr="00D42E7B">
        <w:rPr>
          <w:rStyle w:val="CharAttribute484"/>
          <w:rFonts w:eastAsia="№Е"/>
          <w:i w:val="0"/>
          <w:sz w:val="26"/>
          <w:szCs w:val="26"/>
        </w:rPr>
        <w:t xml:space="preserve"> проведения и анализа в лицейском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сообществе;</w:t>
      </w:r>
    </w:p>
    <w:p w:rsidR="00975569" w:rsidRPr="00D42E7B" w:rsidRDefault="00E93877" w:rsidP="00975569">
      <w:pPr>
        <w:pStyle w:val="a3"/>
        <w:numPr>
          <w:ilvl w:val="0"/>
          <w:numId w:val="37"/>
        </w:numPr>
        <w:rPr>
          <w:rFonts w:ascii="Times New Roman"/>
          <w:kern w:val="0"/>
          <w:sz w:val="26"/>
          <w:szCs w:val="26"/>
          <w:lang w:val="ru-RU" w:eastAsia="ru-RU"/>
        </w:rPr>
      </w:pP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F311CC" w:rsidRPr="00D42E7B">
        <w:rPr>
          <w:rStyle w:val="CharAttribute484"/>
          <w:rFonts w:eastAsia="№Е"/>
          <w:i w:val="0"/>
          <w:sz w:val="26"/>
          <w:szCs w:val="26"/>
          <w:lang w:val="ru-RU"/>
        </w:rPr>
        <w:t>;</w:t>
      </w:r>
      <w:r w:rsidR="00975569" w:rsidRPr="00D42E7B">
        <w:rPr>
          <w:sz w:val="26"/>
          <w:szCs w:val="26"/>
          <w:lang w:val="ru-RU"/>
        </w:rPr>
        <w:t xml:space="preserve"> </w:t>
      </w:r>
    </w:p>
    <w:p w:rsidR="00F311CC" w:rsidRPr="00D42E7B" w:rsidRDefault="00975569" w:rsidP="00975569">
      <w:pPr>
        <w:pStyle w:val="a3"/>
        <w:numPr>
          <w:ilvl w:val="0"/>
          <w:numId w:val="37"/>
        </w:numPr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усилить </w:t>
      </w:r>
      <w:proofErr w:type="spellStart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профориентационную</w:t>
      </w:r>
      <w:proofErr w:type="spellEnd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работу с </w:t>
      </w:r>
      <w:proofErr w:type="gramStart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обучающимися</w:t>
      </w:r>
      <w:proofErr w:type="gramEnd"/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;</w:t>
      </w:r>
    </w:p>
    <w:p w:rsidR="00BB164C" w:rsidRPr="00D42E7B" w:rsidRDefault="00F311CC" w:rsidP="00BB164C">
      <w:pPr>
        <w:pStyle w:val="a3"/>
        <w:numPr>
          <w:ilvl w:val="0"/>
          <w:numId w:val="37"/>
        </w:numPr>
        <w:rPr>
          <w:rFonts w:ascii="Times New Roman"/>
          <w:kern w:val="0"/>
          <w:sz w:val="26"/>
          <w:szCs w:val="26"/>
          <w:lang w:val="ru-RU" w:eastAsia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пополнять ряды</w:t>
      </w:r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волонтерского отряда за счет привлечения в него обучающихся всех классов для освоения ими новых видов социально значимой деятельности.</w:t>
      </w:r>
      <w:r w:rsidR="00BB164C" w:rsidRPr="00D42E7B">
        <w:rPr>
          <w:sz w:val="26"/>
          <w:szCs w:val="26"/>
          <w:lang w:val="ru-RU"/>
        </w:rPr>
        <w:t xml:space="preserve"> </w:t>
      </w:r>
    </w:p>
    <w:p w:rsidR="00F311CC" w:rsidRPr="00D42E7B" w:rsidRDefault="00BB164C" w:rsidP="00BB164C">
      <w:pPr>
        <w:pStyle w:val="a3"/>
        <w:numPr>
          <w:ilvl w:val="0"/>
          <w:numId w:val="37"/>
        </w:numPr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proofErr w:type="gramStart"/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B857BB" w:rsidRPr="00D42E7B" w:rsidRDefault="000E7766" w:rsidP="00B857BB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вовлекать обучающихся в кружки, секции, клубы, студии и иные объ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>единения, работающие по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программам внеурочн</w:t>
      </w:r>
      <w:r w:rsidR="00C84907">
        <w:rPr>
          <w:rStyle w:val="CharAttribute484"/>
          <w:rFonts w:eastAsia="№Е"/>
          <w:i w:val="0"/>
          <w:sz w:val="26"/>
          <w:szCs w:val="26"/>
        </w:rPr>
        <w:t>ой деятельности и по програм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>ма</w:t>
      </w:r>
      <w:r w:rsidR="00C84907">
        <w:rPr>
          <w:rStyle w:val="CharAttribute484"/>
          <w:rFonts w:eastAsia="№Е"/>
          <w:i w:val="0"/>
          <w:sz w:val="26"/>
          <w:szCs w:val="26"/>
        </w:rPr>
        <w:t>м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 xml:space="preserve"> дополнительного образования, реализовывая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их воспитательные возможности;</w:t>
      </w:r>
    </w:p>
    <w:p w:rsidR="000E7766" w:rsidRPr="00D42E7B" w:rsidRDefault="00B857BB" w:rsidP="00B857BB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="000E7766" w:rsidRPr="00D42E7B">
        <w:rPr>
          <w:rStyle w:val="CharAttribute484"/>
          <w:rFonts w:eastAsia="№Е"/>
          <w:i w:val="0"/>
          <w:sz w:val="26"/>
          <w:szCs w:val="26"/>
        </w:rPr>
        <w:t>развивать пр</w:t>
      </w:r>
      <w:r w:rsidRPr="00D42E7B">
        <w:rPr>
          <w:rStyle w:val="CharAttribute484"/>
          <w:rFonts w:eastAsia="№Е"/>
          <w:i w:val="0"/>
          <w:sz w:val="26"/>
          <w:szCs w:val="26"/>
        </w:rPr>
        <w:t>едметно-эстетическую среду лицея</w:t>
      </w:r>
      <w:r w:rsidR="000E7766" w:rsidRPr="00D42E7B">
        <w:rPr>
          <w:rStyle w:val="CharAttribute484"/>
          <w:rFonts w:eastAsia="№Е"/>
          <w:i w:val="0"/>
          <w:sz w:val="26"/>
          <w:szCs w:val="26"/>
        </w:rPr>
        <w:t xml:space="preserve"> и реализовывать ее воспитательные возможности</w:t>
      </w:r>
      <w:r w:rsidRPr="00D42E7B">
        <w:rPr>
          <w:rStyle w:val="CharAttribute484"/>
          <w:rFonts w:eastAsia="№Е"/>
          <w:i w:val="0"/>
          <w:sz w:val="26"/>
          <w:szCs w:val="26"/>
        </w:rPr>
        <w:t>.</w:t>
      </w:r>
    </w:p>
    <w:p w:rsidR="00862102" w:rsidRDefault="00862102" w:rsidP="000E321E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267694" w:rsidRPr="00D42E7B" w:rsidRDefault="00267694" w:rsidP="000E321E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021E47" w:rsidRPr="00267694" w:rsidRDefault="00B10706" w:rsidP="00267694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lastRenderedPageBreak/>
        <w:t xml:space="preserve">3. </w:t>
      </w:r>
      <w:r w:rsidR="003E5884" w:rsidRPr="00D42E7B">
        <w:rPr>
          <w:b/>
          <w:color w:val="000000"/>
          <w:w w:val="0"/>
          <w:sz w:val="26"/>
          <w:szCs w:val="26"/>
          <w:lang w:val="ru-RU"/>
        </w:rPr>
        <w:t>ВИДЫ, ФОРМЫ И СОДЕРЖАНИЕ ДЕЯТЕЛЬНОСТИ</w:t>
      </w:r>
    </w:p>
    <w:p w:rsidR="00C55F35" w:rsidRPr="00D42E7B" w:rsidRDefault="00B10706" w:rsidP="000E321E">
      <w:pPr>
        <w:ind w:firstLine="567"/>
        <w:rPr>
          <w:color w:val="000000"/>
          <w:w w:val="0"/>
          <w:sz w:val="26"/>
          <w:szCs w:val="26"/>
          <w:lang w:val="ru-RU"/>
        </w:rPr>
      </w:pPr>
      <w:r w:rsidRPr="00D42E7B">
        <w:rPr>
          <w:color w:val="000000"/>
          <w:w w:val="0"/>
          <w:sz w:val="26"/>
          <w:szCs w:val="26"/>
          <w:lang w:val="ru-RU"/>
        </w:rPr>
        <w:t>Практическ</w:t>
      </w:r>
      <w:r w:rsidR="006B6D76" w:rsidRPr="00D42E7B">
        <w:rPr>
          <w:color w:val="000000"/>
          <w:w w:val="0"/>
          <w:sz w:val="26"/>
          <w:szCs w:val="26"/>
          <w:lang w:val="ru-RU"/>
        </w:rPr>
        <w:t xml:space="preserve">ая реализация поставленных целей и задач воспитания </w:t>
      </w:r>
      <w:r w:rsidR="00C55F35" w:rsidRPr="00D42E7B">
        <w:rPr>
          <w:color w:val="000000"/>
          <w:w w:val="0"/>
          <w:sz w:val="26"/>
          <w:szCs w:val="26"/>
          <w:lang w:val="ru-RU"/>
        </w:rPr>
        <w:t>осуществляется в рамках следующих основных сфер совместной деятельности школьников и педагогов.</w:t>
      </w:r>
      <w:r w:rsidR="008D42A0" w:rsidRPr="00D42E7B">
        <w:rPr>
          <w:color w:val="000000"/>
          <w:w w:val="0"/>
          <w:sz w:val="26"/>
          <w:szCs w:val="26"/>
          <w:lang w:val="ru-RU"/>
        </w:rPr>
        <w:t xml:space="preserve"> Каждая из них представлена в соответствующем модуле</w:t>
      </w:r>
      <w:r w:rsidR="00B420DA" w:rsidRPr="00D42E7B">
        <w:rPr>
          <w:color w:val="000000"/>
          <w:w w:val="0"/>
          <w:sz w:val="26"/>
          <w:szCs w:val="26"/>
          <w:lang w:val="ru-RU"/>
        </w:rPr>
        <w:t>.</w:t>
      </w:r>
    </w:p>
    <w:p w:rsidR="00021E47" w:rsidRPr="00D42E7B" w:rsidRDefault="00021E47" w:rsidP="000E321E">
      <w:pPr>
        <w:ind w:firstLine="567"/>
        <w:rPr>
          <w:color w:val="000000"/>
          <w:w w:val="0"/>
          <w:sz w:val="26"/>
          <w:szCs w:val="26"/>
          <w:lang w:val="ru-RU"/>
        </w:rPr>
      </w:pPr>
    </w:p>
    <w:p w:rsidR="004C2B9A" w:rsidRPr="00D42E7B" w:rsidRDefault="003D5B70" w:rsidP="004C2B9A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3.</w:t>
      </w:r>
      <w:r w:rsidR="009969F9" w:rsidRPr="00D42E7B">
        <w:rPr>
          <w:b/>
          <w:color w:val="000000"/>
          <w:w w:val="0"/>
          <w:sz w:val="26"/>
          <w:szCs w:val="26"/>
          <w:lang w:val="ru-RU"/>
        </w:rPr>
        <w:t>1</w:t>
      </w:r>
      <w:r w:rsidRPr="00D42E7B">
        <w:rPr>
          <w:b/>
          <w:color w:val="000000"/>
          <w:w w:val="0"/>
          <w:sz w:val="26"/>
          <w:szCs w:val="26"/>
          <w:lang w:val="ru-RU"/>
        </w:rPr>
        <w:t>. Модуль «Школьный урок»</w:t>
      </w:r>
    </w:p>
    <w:p w:rsidR="003D5B70" w:rsidRPr="00D42E7B" w:rsidRDefault="003D5B70" w:rsidP="003D5B70">
      <w:pPr>
        <w:spacing w:line="234" w:lineRule="auto"/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Реализация педагогическими работниками воспитательного потенциала урока предполагает следующее:</w:t>
      </w:r>
    </w:p>
    <w:p w:rsidR="003D5B70" w:rsidRPr="00D42E7B" w:rsidRDefault="003D5B70" w:rsidP="003D5B70">
      <w:pPr>
        <w:spacing w:line="31" w:lineRule="exact"/>
        <w:rPr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установление доверительных отношений между педагогом и обучающимся, способствующих позитивному восприятию </w:t>
      </w:r>
      <w:proofErr w:type="gramStart"/>
      <w:r w:rsidRPr="00D42E7B">
        <w:rPr>
          <w:sz w:val="26"/>
          <w:szCs w:val="26"/>
          <w:lang w:val="ru-RU"/>
        </w:rPr>
        <w:t>обучающимися</w:t>
      </w:r>
      <w:proofErr w:type="gramEnd"/>
      <w:r w:rsidRPr="00D42E7B">
        <w:rPr>
          <w:sz w:val="26"/>
          <w:szCs w:val="26"/>
          <w:lang w:val="ru-RU"/>
        </w:rPr>
        <w:t xml:space="preserve">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D5B70" w:rsidRPr="00D42E7B" w:rsidRDefault="003D5B70" w:rsidP="003D5B70">
      <w:pPr>
        <w:tabs>
          <w:tab w:val="left" w:pos="567"/>
        </w:tabs>
        <w:spacing w:line="33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26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побуждение </w:t>
      </w:r>
      <w:proofErr w:type="gramStart"/>
      <w:r w:rsidRPr="00D42E7B">
        <w:rPr>
          <w:sz w:val="26"/>
          <w:szCs w:val="26"/>
          <w:lang w:val="ru-RU"/>
        </w:rPr>
        <w:t>обучающихся</w:t>
      </w:r>
      <w:proofErr w:type="gramEnd"/>
      <w:r w:rsidRPr="00D42E7B">
        <w:rPr>
          <w:sz w:val="26"/>
          <w:szCs w:val="26"/>
          <w:lang w:val="ru-RU"/>
        </w:rPr>
        <w:t xml:space="preserve"> соблюдать на уроке общепринятые нормы поведения, принципы учебной дисциплины и самоорганизации;</w:t>
      </w:r>
    </w:p>
    <w:p w:rsidR="003D5B70" w:rsidRPr="00D42E7B" w:rsidRDefault="003D5B70" w:rsidP="003D5B70">
      <w:pPr>
        <w:tabs>
          <w:tab w:val="left" w:pos="567"/>
        </w:tabs>
        <w:spacing w:line="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</w:t>
      </w:r>
      <w:r w:rsidR="00D81911">
        <w:rPr>
          <w:sz w:val="26"/>
          <w:szCs w:val="26"/>
          <w:lang w:val="ru-RU"/>
        </w:rPr>
        <w:t>социально значимой</w:t>
      </w:r>
      <w:r w:rsidRPr="00D42E7B">
        <w:rPr>
          <w:sz w:val="26"/>
          <w:szCs w:val="26"/>
          <w:lang w:val="ru-RU"/>
        </w:rPr>
        <w:t xml:space="preserve"> информацией, инициирование ее обсуждения, высказывания </w:t>
      </w:r>
      <w:proofErr w:type="gramStart"/>
      <w:r w:rsidRPr="00D42E7B">
        <w:rPr>
          <w:sz w:val="26"/>
          <w:szCs w:val="26"/>
          <w:lang w:val="ru-RU"/>
        </w:rPr>
        <w:t>обучающимися</w:t>
      </w:r>
      <w:proofErr w:type="gramEnd"/>
      <w:r w:rsidRPr="00D42E7B">
        <w:rPr>
          <w:sz w:val="26"/>
          <w:szCs w:val="26"/>
          <w:lang w:val="ru-RU"/>
        </w:rPr>
        <w:t xml:space="preserve"> своего мнения по ее поводу, выработки своего к ней отношения;</w:t>
      </w:r>
    </w:p>
    <w:p w:rsidR="003D5B70" w:rsidRPr="00D42E7B" w:rsidRDefault="003D5B70" w:rsidP="003D5B70">
      <w:pPr>
        <w:tabs>
          <w:tab w:val="left" w:pos="567"/>
        </w:tabs>
        <w:spacing w:line="34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D42E7B">
        <w:rPr>
          <w:sz w:val="26"/>
          <w:szCs w:val="26"/>
          <w:lang w:val="ru-RU"/>
        </w:rPr>
        <w:t>обучающимся</w:t>
      </w:r>
      <w:proofErr w:type="gramEnd"/>
      <w:r w:rsidRPr="00D42E7B">
        <w:rPr>
          <w:sz w:val="26"/>
          <w:szCs w:val="26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D5B70" w:rsidRPr="00D42E7B" w:rsidRDefault="003D5B70" w:rsidP="003D5B70">
      <w:pPr>
        <w:tabs>
          <w:tab w:val="left" w:pos="567"/>
        </w:tabs>
        <w:spacing w:line="3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4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>применение на уроке интерактивных форм работы с обучающимися, стимулирующих их познавательную мотивацию,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D5B70" w:rsidRPr="00D42E7B" w:rsidRDefault="003D5B70" w:rsidP="003D5B70">
      <w:pPr>
        <w:tabs>
          <w:tab w:val="left" w:pos="567"/>
        </w:tabs>
        <w:spacing w:line="33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включение в урок игровых форм работы,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D5B70" w:rsidRPr="00D42E7B" w:rsidRDefault="003D5B70" w:rsidP="003D5B70">
      <w:pPr>
        <w:tabs>
          <w:tab w:val="left" w:pos="567"/>
        </w:tabs>
        <w:spacing w:line="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организация шефства </w:t>
      </w:r>
      <w:proofErr w:type="gramStart"/>
      <w:r w:rsidRPr="00D42E7B">
        <w:rPr>
          <w:sz w:val="26"/>
          <w:szCs w:val="26"/>
          <w:lang w:val="ru-RU"/>
        </w:rPr>
        <w:t>мотивированных</w:t>
      </w:r>
      <w:proofErr w:type="gramEnd"/>
      <w:r w:rsidRPr="00D42E7B">
        <w:rPr>
          <w:sz w:val="26"/>
          <w:szCs w:val="26"/>
          <w:lang w:val="ru-RU"/>
        </w:rPr>
        <w:t xml:space="preserve"> и эрудированных </w:t>
      </w:r>
      <w:proofErr w:type="spellStart"/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ascii="Symbol" w:eastAsia="Symbol" w:hAnsi="Symbol" w:cs="Symbol"/>
          <w:sz w:val="26"/>
          <w:szCs w:val="26"/>
          <w:lang w:val="ru-RU"/>
        </w:rPr>
        <w:t></w:t>
      </w:r>
      <w:r w:rsidRPr="00D42E7B">
        <w:rPr>
          <w:sz w:val="26"/>
          <w:szCs w:val="26"/>
          <w:lang w:val="ru-RU"/>
        </w:rPr>
        <w:t>над</w:t>
      </w:r>
      <w:proofErr w:type="spellEnd"/>
      <w:r w:rsidRPr="00D42E7B">
        <w:rPr>
          <w:sz w:val="26"/>
          <w:szCs w:val="26"/>
          <w:lang w:val="ru-RU"/>
        </w:rPr>
        <w:t xml:space="preserve"> их неуспевающими одноклассниками, дающего обучающимся социально значимый опыт сотрудничества и взаимной помощи;</w:t>
      </w:r>
    </w:p>
    <w:p w:rsidR="003D5B70" w:rsidRPr="00D42E7B" w:rsidRDefault="003D5B70" w:rsidP="003D5B70">
      <w:pPr>
        <w:tabs>
          <w:tab w:val="left" w:pos="567"/>
        </w:tabs>
        <w:spacing w:line="32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021E47" w:rsidRPr="00267694" w:rsidRDefault="003D5B70" w:rsidP="00267694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5" w:lineRule="auto"/>
        <w:ind w:firstLine="567"/>
        <w:rPr>
          <w:rStyle w:val="CharAttribute501"/>
          <w:rFonts w:ascii="Symbol" w:eastAsia="Symbol" w:hAnsi="Symbol" w:cs="Symbol"/>
          <w:i w:val="0"/>
          <w:sz w:val="26"/>
          <w:szCs w:val="26"/>
          <w:u w:val="none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72D44" w:rsidRPr="00D42E7B" w:rsidRDefault="00801F5E" w:rsidP="000E321E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E478E3" w:rsidRPr="00D42E7B">
        <w:rPr>
          <w:b/>
          <w:iCs/>
          <w:color w:val="000000"/>
          <w:w w:val="0"/>
          <w:sz w:val="26"/>
          <w:szCs w:val="26"/>
          <w:lang w:val="ru-RU"/>
        </w:rPr>
        <w:t>2</w:t>
      </w:r>
      <w:r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. </w:t>
      </w:r>
      <w:r w:rsidR="004B6F9E"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Модуль </w:t>
      </w:r>
    </w:p>
    <w:p w:rsidR="00672D44" w:rsidRPr="004C2B9A" w:rsidRDefault="004B6F9E" w:rsidP="004C2B9A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«Классное руководство</w:t>
      </w:r>
      <w:r w:rsidR="001C640D"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 и наставничество</w:t>
      </w:r>
      <w:r w:rsidR="004C2B9A">
        <w:rPr>
          <w:b/>
          <w:iCs/>
          <w:color w:val="000000"/>
          <w:w w:val="0"/>
          <w:sz w:val="26"/>
          <w:szCs w:val="26"/>
          <w:lang w:val="ru-RU"/>
        </w:rPr>
        <w:t>»</w:t>
      </w:r>
    </w:p>
    <w:p w:rsidR="00814AD2" w:rsidRDefault="004B6F9E" w:rsidP="000E321E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D42E7B">
        <w:rPr>
          <w:rFonts w:ascii="Times New Roman" w:hAnsi="Times New Roman"/>
          <w:sz w:val="26"/>
          <w:szCs w:val="26"/>
          <w:lang w:val="ru-RU"/>
        </w:rPr>
        <w:t xml:space="preserve">Осуществляя классное руководство, педагог организует </w:t>
      </w:r>
      <w:r w:rsidR="007A65A7" w:rsidRPr="00D42E7B">
        <w:rPr>
          <w:rFonts w:ascii="Times New Roman" w:hAnsi="Times New Roman"/>
          <w:sz w:val="26"/>
          <w:szCs w:val="26"/>
          <w:lang w:val="ru-RU"/>
        </w:rPr>
        <w:t>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5D6070" w:rsidRPr="00D42E7B">
        <w:rPr>
          <w:rFonts w:ascii="Times New Roman" w:hAnsi="Times New Roman"/>
          <w:sz w:val="26"/>
          <w:szCs w:val="26"/>
          <w:lang w:val="ru-RU"/>
        </w:rPr>
        <w:t>.</w:t>
      </w:r>
    </w:p>
    <w:p w:rsidR="00D81911" w:rsidRPr="00D42E7B" w:rsidRDefault="00D81911" w:rsidP="000E321E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6"/>
          <w:szCs w:val="26"/>
          <w:lang w:val="ru-RU"/>
        </w:rPr>
      </w:pPr>
    </w:p>
    <w:p w:rsidR="00814AD2" w:rsidRPr="00D42E7B" w:rsidRDefault="00672D4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lastRenderedPageBreak/>
        <w:t>Работа с классом.</w:t>
      </w:r>
    </w:p>
    <w:p w:rsidR="00FF6DF0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</w:t>
      </w:r>
      <w:r w:rsidR="005F22E1" w:rsidRPr="00D42E7B">
        <w:rPr>
          <w:rFonts w:ascii="Times New Roman"/>
          <w:sz w:val="26"/>
          <w:szCs w:val="26"/>
          <w:lang w:val="ru-RU"/>
        </w:rPr>
        <w:t>нициирование и поддержка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участия класса в общешкольных ключевых делах</w:t>
      </w:r>
      <w:r w:rsidR="005F22E1" w:rsidRPr="00D42E7B">
        <w:rPr>
          <w:rFonts w:ascii="Times New Roman"/>
          <w:sz w:val="26"/>
          <w:szCs w:val="26"/>
          <w:lang w:val="ru-RU"/>
        </w:rPr>
        <w:t>, оказание необходимой помощи детям в их подготовке, проведении и анализе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7253F8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7253F8" w:rsidRPr="00D42E7B">
        <w:rPr>
          <w:rFonts w:ascii="Times New Roman"/>
          <w:sz w:val="26"/>
          <w:szCs w:val="26"/>
          <w:lang w:val="ru-RU"/>
        </w:rPr>
        <w:t>дел</w:t>
      </w:r>
      <w:proofErr w:type="gramEnd"/>
      <w:r w:rsidR="007253F8" w:rsidRPr="00D42E7B">
        <w:rPr>
          <w:rFonts w:ascii="Times New Roman"/>
          <w:sz w:val="26"/>
          <w:szCs w:val="26"/>
          <w:lang w:val="ru-RU"/>
        </w:rPr>
        <w:t xml:space="preserve"> с учащимися вверенного ему класса (познавательной, трудовой, спортивно</w:t>
      </w:r>
      <w:r w:rsidR="00FF6DF0" w:rsidRPr="00D42E7B">
        <w:rPr>
          <w:rFonts w:ascii="Times New Roman"/>
          <w:sz w:val="26"/>
          <w:szCs w:val="26"/>
          <w:lang w:val="ru-RU"/>
        </w:rPr>
        <w:t>-оздоровительной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, 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духовно-нравственной, </w:t>
      </w:r>
      <w:r w:rsidR="007253F8" w:rsidRPr="00D42E7B">
        <w:rPr>
          <w:rFonts w:ascii="Times New Roman"/>
          <w:sz w:val="26"/>
          <w:szCs w:val="26"/>
          <w:lang w:val="ru-RU"/>
        </w:rPr>
        <w:t>творческой</w:t>
      </w:r>
      <w:r w:rsidR="005630A3" w:rsidRPr="00D42E7B">
        <w:rPr>
          <w:rFonts w:ascii="Times New Roman"/>
          <w:sz w:val="26"/>
          <w:szCs w:val="26"/>
          <w:lang w:val="ru-RU"/>
        </w:rPr>
        <w:t xml:space="preserve">, </w:t>
      </w:r>
      <w:proofErr w:type="spellStart"/>
      <w:r w:rsidR="005630A3" w:rsidRPr="00D42E7B">
        <w:rPr>
          <w:rFonts w:ascii="Times New Roman"/>
          <w:sz w:val="26"/>
          <w:szCs w:val="26"/>
          <w:lang w:val="ru-RU"/>
        </w:rPr>
        <w:t>профориентационной</w:t>
      </w:r>
      <w:proofErr w:type="spellEnd"/>
      <w:r w:rsidR="007253F8" w:rsidRPr="00D42E7B">
        <w:rPr>
          <w:rFonts w:ascii="Times New Roman"/>
          <w:sz w:val="26"/>
          <w:szCs w:val="26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7253F8" w:rsidRPr="00D42E7B">
        <w:rPr>
          <w:rFonts w:ascii="Times New Roman"/>
          <w:sz w:val="26"/>
          <w:szCs w:val="26"/>
          <w:lang w:val="ru-RU"/>
        </w:rPr>
        <w:t>самореализоваться</w:t>
      </w:r>
      <w:proofErr w:type="spellEnd"/>
      <w:r w:rsidR="007253F8" w:rsidRPr="00D42E7B">
        <w:rPr>
          <w:rFonts w:ascii="Times New Roman"/>
          <w:sz w:val="26"/>
          <w:szCs w:val="26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</w:t>
      </w:r>
      <w:r w:rsidRPr="00D42E7B">
        <w:rPr>
          <w:rFonts w:ascii="Times New Roman"/>
          <w:sz w:val="26"/>
          <w:szCs w:val="26"/>
          <w:lang w:val="ru-RU"/>
        </w:rPr>
        <w:t>едения в обществе.</w:t>
      </w:r>
    </w:p>
    <w:p w:rsidR="00FF6DF0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</w:t>
      </w:r>
      <w:r w:rsidR="007253F8" w:rsidRPr="00D42E7B">
        <w:rPr>
          <w:rFonts w:ascii="Times New Roman"/>
          <w:sz w:val="26"/>
          <w:szCs w:val="26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="00FF6DF0" w:rsidRPr="00D42E7B">
        <w:rPr>
          <w:rFonts w:ascii="Times New Roman"/>
          <w:sz w:val="26"/>
          <w:szCs w:val="26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D42E7B">
        <w:rPr>
          <w:rFonts w:ascii="Times New Roman"/>
          <w:sz w:val="26"/>
          <w:szCs w:val="26"/>
          <w:lang w:val="ru-RU"/>
        </w:rPr>
        <w:t>я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благоприятной среды для общения.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 </w:t>
      </w:r>
    </w:p>
    <w:p w:rsidR="007253F8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6"/>
          <w:szCs w:val="26"/>
          <w:u w:val="none"/>
          <w:lang w:val="ru-RU"/>
        </w:rPr>
      </w:pPr>
      <w:proofErr w:type="gramStart"/>
      <w:r w:rsidRPr="00D42E7B">
        <w:rPr>
          <w:rStyle w:val="CharAttribute504"/>
          <w:rFonts w:eastAsia="№Е"/>
          <w:sz w:val="26"/>
          <w:szCs w:val="26"/>
          <w:lang w:val="ru-RU"/>
        </w:rPr>
        <w:t>С</w:t>
      </w:r>
      <w:r w:rsidR="007253F8" w:rsidRPr="00D42E7B">
        <w:rPr>
          <w:rStyle w:val="CharAttribute504"/>
          <w:rFonts w:eastAsia="№Е"/>
          <w:sz w:val="26"/>
          <w:szCs w:val="26"/>
          <w:lang w:val="ru-RU"/>
        </w:rPr>
        <w:t xml:space="preserve">плочение коллектива класса через: </w:t>
      </w:r>
      <w:r w:rsidR="007253F8" w:rsidRPr="00D42E7B">
        <w:rPr>
          <w:rFonts w:ascii="Times New Roman" w:eastAsia="Tahoma"/>
          <w:sz w:val="26"/>
          <w:szCs w:val="26"/>
          <w:lang w:val="ru-RU"/>
        </w:rPr>
        <w:t>и</w:t>
      </w:r>
      <w:r w:rsidR="007253F8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гры и тренинги на сплочение и </w:t>
      </w:r>
      <w:proofErr w:type="spellStart"/>
      <w:r w:rsidR="007253F8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командообразование</w:t>
      </w:r>
      <w:proofErr w:type="spellEnd"/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; </w:t>
      </w:r>
      <w:r w:rsidR="007253F8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включающие в себя подготовленные ученическими </w:t>
      </w:r>
      <w:proofErr w:type="spellStart"/>
      <w:r w:rsidR="007253F8" w:rsidRPr="00D42E7B">
        <w:rPr>
          <w:rFonts w:ascii="Times New Roman" w:eastAsia="Tahoma"/>
          <w:sz w:val="26"/>
          <w:szCs w:val="26"/>
          <w:lang w:val="ru-RU"/>
        </w:rPr>
        <w:t>микрогруппами</w:t>
      </w:r>
      <w:proofErr w:type="spellEnd"/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="007253F8" w:rsidRPr="00D42E7B">
        <w:rPr>
          <w:rFonts w:ascii="Times New Roman" w:eastAsia="Tahoma"/>
          <w:sz w:val="26"/>
          <w:szCs w:val="26"/>
          <w:lang w:val="ru-RU"/>
        </w:rPr>
        <w:t>внутриклассные</w:t>
      </w:r>
      <w:proofErr w:type="spellEnd"/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 </w:t>
      </w:r>
      <w:r w:rsidR="00785A41" w:rsidRPr="00D42E7B">
        <w:rPr>
          <w:rFonts w:ascii="Times New Roman" w:eastAsia="Tahoma"/>
          <w:sz w:val="26"/>
          <w:szCs w:val="26"/>
          <w:lang w:val="ru-RU"/>
        </w:rPr>
        <w:t>«</w:t>
      </w:r>
      <w:r w:rsidR="007253F8" w:rsidRPr="00D42E7B">
        <w:rPr>
          <w:rFonts w:ascii="Times New Roman" w:eastAsia="Tahoma"/>
          <w:sz w:val="26"/>
          <w:szCs w:val="26"/>
          <w:lang w:val="ru-RU"/>
        </w:rPr>
        <w:t>огоньки»</w:t>
      </w:r>
      <w:r w:rsidR="00785A41" w:rsidRPr="00D42E7B">
        <w:rPr>
          <w:rFonts w:ascii="Times New Roman" w:eastAsia="Tahoma"/>
          <w:sz w:val="26"/>
          <w:szCs w:val="26"/>
          <w:lang w:val="ru-RU"/>
        </w:rPr>
        <w:t xml:space="preserve"> и вечера</w:t>
      </w:r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7253F8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В</w:t>
      </w:r>
      <w:r w:rsidR="007253F8" w:rsidRPr="00D42E7B">
        <w:rPr>
          <w:rFonts w:ascii="Times New Roman"/>
          <w:sz w:val="26"/>
          <w:szCs w:val="26"/>
          <w:lang w:val="ru-RU"/>
        </w:rPr>
        <w:t>ыработк</w:t>
      </w:r>
      <w:r w:rsidR="00FF6DF0" w:rsidRPr="00D42E7B">
        <w:rPr>
          <w:rFonts w:ascii="Times New Roman"/>
          <w:sz w:val="26"/>
          <w:szCs w:val="26"/>
          <w:lang w:val="ru-RU"/>
        </w:rPr>
        <w:t>а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в школе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. </w:t>
      </w:r>
    </w:p>
    <w:p w:rsidR="00D81911" w:rsidRPr="00667C14" w:rsidRDefault="00D81911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</w:p>
    <w:p w:rsidR="007253F8" w:rsidRPr="00D42E7B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proofErr w:type="spellStart"/>
      <w:proofErr w:type="gramStart"/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</w:t>
      </w: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ная</w:t>
      </w:r>
      <w:proofErr w:type="spellEnd"/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</w:t>
      </w:r>
      <w:proofErr w:type="spellStart"/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>работ</w:t>
      </w:r>
      <w:proofErr w:type="spellEnd"/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а</w:t>
      </w:r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с </w:t>
      </w:r>
      <w:proofErr w:type="spellStart"/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>учащимися</w:t>
      </w:r>
      <w:proofErr w:type="spellEnd"/>
      <w:r w:rsidR="00672D44"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.</w:t>
      </w:r>
      <w:proofErr w:type="gramEnd"/>
    </w:p>
    <w:p w:rsidR="004B6F9E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</w:t>
      </w:r>
      <w:r w:rsidR="004B6F9E" w:rsidRPr="00D42E7B">
        <w:rPr>
          <w:rFonts w:ascii="Times New Roman"/>
          <w:sz w:val="26"/>
          <w:szCs w:val="26"/>
          <w:lang w:val="ru-RU"/>
        </w:rPr>
        <w:t>зучение особенностей личностного развития учащихся класса</w:t>
      </w:r>
      <w:r w:rsidR="005F22E1" w:rsidRPr="00D42E7B">
        <w:rPr>
          <w:rFonts w:ascii="Times New Roman"/>
          <w:sz w:val="26"/>
          <w:szCs w:val="26"/>
          <w:lang w:val="ru-RU"/>
        </w:rPr>
        <w:t xml:space="preserve"> через н</w:t>
      </w:r>
      <w:r w:rsidR="004B6F9E" w:rsidRPr="00D42E7B">
        <w:rPr>
          <w:rFonts w:ascii="Times New Roman"/>
          <w:sz w:val="26"/>
          <w:szCs w:val="26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="005F22E1" w:rsidRPr="00D42E7B">
        <w:rPr>
          <w:rFonts w:ascii="Times New Roman"/>
          <w:sz w:val="26"/>
          <w:szCs w:val="26"/>
          <w:lang w:val="ru-RU"/>
        </w:rPr>
        <w:t>; р</w:t>
      </w:r>
      <w:r w:rsidR="004B6F9E" w:rsidRPr="00D42E7B">
        <w:rPr>
          <w:rFonts w:ascii="Times New Roman"/>
          <w:sz w:val="26"/>
          <w:szCs w:val="26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</w:t>
      </w:r>
      <w:r w:rsidR="001252B9" w:rsidRPr="00D42E7B">
        <w:rPr>
          <w:rFonts w:ascii="Times New Roman"/>
          <w:sz w:val="26"/>
          <w:szCs w:val="26"/>
          <w:lang w:val="ru-RU"/>
        </w:rPr>
        <w:t xml:space="preserve"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личных п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ортфолио</w:t>
      </w:r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в которых 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К</w:t>
      </w:r>
      <w:r w:rsidR="001252B9" w:rsidRPr="00D42E7B">
        <w:rPr>
          <w:rFonts w:ascii="Times New Roman"/>
          <w:sz w:val="26"/>
          <w:szCs w:val="26"/>
          <w:lang w:val="ru-RU"/>
        </w:rPr>
        <w:t>оррек</w:t>
      </w:r>
      <w:r w:rsidR="005B11AF" w:rsidRPr="00D42E7B">
        <w:rPr>
          <w:rFonts w:ascii="Times New Roman"/>
          <w:sz w:val="26"/>
          <w:szCs w:val="26"/>
          <w:lang w:val="ru-RU"/>
        </w:rPr>
        <w:t>ция</w:t>
      </w:r>
      <w:r w:rsidR="001252B9" w:rsidRPr="00D42E7B">
        <w:rPr>
          <w:rFonts w:ascii="Times New Roman"/>
          <w:sz w:val="26"/>
          <w:szCs w:val="26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D42E7B">
        <w:rPr>
          <w:rFonts w:ascii="Times New Roman"/>
          <w:sz w:val="26"/>
          <w:szCs w:val="26"/>
          <w:lang w:val="ru-RU"/>
        </w:rPr>
        <w:t>сть за то или иное поручение в классе.</w:t>
      </w:r>
    </w:p>
    <w:p w:rsidR="00D81911" w:rsidRDefault="00D81911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</w:p>
    <w:p w:rsidR="005F22E1" w:rsidRPr="00D42E7B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rFonts w:ascii="Times New Roman"/>
          <w:b/>
          <w:bCs/>
          <w:i/>
          <w:iCs/>
          <w:sz w:val="26"/>
          <w:szCs w:val="26"/>
          <w:lang w:val="ru-RU"/>
        </w:rPr>
        <w:lastRenderedPageBreak/>
        <w:t>Работа с учителями, преподающими в классе: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D42E7B">
        <w:rPr>
          <w:rFonts w:ascii="Times New Roman"/>
          <w:sz w:val="26"/>
          <w:szCs w:val="26"/>
          <w:lang w:val="ru-RU"/>
        </w:rPr>
        <w:t>, на</w:t>
      </w:r>
      <w:r w:rsidRPr="00D42E7B">
        <w:rPr>
          <w:rFonts w:ascii="Times New Roman"/>
          <w:sz w:val="26"/>
          <w:szCs w:val="26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D42E7B">
        <w:rPr>
          <w:rFonts w:ascii="Times New Roman"/>
          <w:sz w:val="26"/>
          <w:szCs w:val="26"/>
          <w:lang w:val="ru-RU"/>
        </w:rPr>
        <w:t>влияний на школьников</w:t>
      </w:r>
      <w:r w:rsidRPr="00D42E7B">
        <w:rPr>
          <w:rFonts w:ascii="Times New Roman"/>
          <w:sz w:val="26"/>
          <w:szCs w:val="26"/>
          <w:lang w:val="ru-RU"/>
        </w:rPr>
        <w:t>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привлечение учителей к участию во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внутриклассных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делах, дающих педагогам возможность лучше узна</w:t>
      </w:r>
      <w:r w:rsidR="00201068" w:rsidRPr="00D42E7B">
        <w:rPr>
          <w:rFonts w:ascii="Times New Roman"/>
          <w:sz w:val="26"/>
          <w:szCs w:val="26"/>
          <w:lang w:val="ru-RU"/>
        </w:rPr>
        <w:t>ва</w:t>
      </w:r>
      <w:r w:rsidRPr="00D42E7B">
        <w:rPr>
          <w:rFonts w:ascii="Times New Roman"/>
          <w:sz w:val="26"/>
          <w:szCs w:val="26"/>
          <w:lang w:val="ru-RU"/>
        </w:rPr>
        <w:t>ть</w:t>
      </w:r>
      <w:r w:rsidR="00201068" w:rsidRPr="00D42E7B">
        <w:rPr>
          <w:rFonts w:ascii="Times New Roman"/>
          <w:sz w:val="26"/>
          <w:szCs w:val="26"/>
          <w:lang w:val="ru-RU"/>
        </w:rPr>
        <w:t xml:space="preserve"> и понимать </w:t>
      </w:r>
      <w:r w:rsidRPr="00D42E7B">
        <w:rPr>
          <w:rFonts w:ascii="Times New Roman"/>
          <w:sz w:val="26"/>
          <w:szCs w:val="26"/>
          <w:lang w:val="ru-RU"/>
        </w:rPr>
        <w:t xml:space="preserve">своих учеников, увидев их в </w:t>
      </w:r>
      <w:r w:rsidR="00677E76" w:rsidRPr="00D42E7B">
        <w:rPr>
          <w:rFonts w:ascii="Times New Roman"/>
          <w:sz w:val="26"/>
          <w:szCs w:val="26"/>
          <w:lang w:val="ru-RU"/>
        </w:rPr>
        <w:t>иной, отличной</w:t>
      </w:r>
      <w:r w:rsidRPr="00D42E7B">
        <w:rPr>
          <w:rFonts w:ascii="Times New Roman"/>
          <w:sz w:val="26"/>
          <w:szCs w:val="26"/>
          <w:lang w:val="ru-RU"/>
        </w:rPr>
        <w:t xml:space="preserve"> 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от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учебной</w:t>
      </w:r>
      <w:r w:rsidR="00602170" w:rsidRPr="00D42E7B">
        <w:rPr>
          <w:rFonts w:ascii="Times New Roman"/>
          <w:sz w:val="26"/>
          <w:szCs w:val="26"/>
          <w:lang w:val="ru-RU"/>
        </w:rPr>
        <w:t>,</w:t>
      </w:r>
      <w:r w:rsidRPr="00D42E7B">
        <w:rPr>
          <w:rFonts w:ascii="Times New Roman"/>
          <w:sz w:val="26"/>
          <w:szCs w:val="26"/>
          <w:lang w:val="ru-RU"/>
        </w:rPr>
        <w:t xml:space="preserve"> обстановке;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81911" w:rsidRDefault="00D81911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</w:p>
    <w:p w:rsidR="001252B9" w:rsidRPr="00D42E7B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D42E7B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родителями учащихся или их законными представителями:</w:t>
      </w:r>
    </w:p>
    <w:p w:rsidR="00677E76" w:rsidRPr="00D42E7B" w:rsidRDefault="00677E76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D42E7B" w:rsidRDefault="00602170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D42E7B" w:rsidRDefault="006A270D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организация </w:t>
      </w:r>
      <w:r w:rsidR="00677E76" w:rsidRPr="00D42E7B">
        <w:rPr>
          <w:rFonts w:ascii="Times New Roman"/>
          <w:sz w:val="26"/>
          <w:szCs w:val="26"/>
          <w:lang w:val="ru-RU"/>
        </w:rPr>
        <w:t>родительски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собрани</w:t>
      </w:r>
      <w:r w:rsidRPr="00D42E7B">
        <w:rPr>
          <w:rFonts w:ascii="Times New Roman"/>
          <w:sz w:val="26"/>
          <w:szCs w:val="26"/>
          <w:lang w:val="ru-RU"/>
        </w:rPr>
        <w:t>й</w:t>
      </w:r>
      <w:r w:rsidR="00677E76" w:rsidRPr="00D42E7B">
        <w:rPr>
          <w:rFonts w:ascii="Times New Roman"/>
          <w:sz w:val="26"/>
          <w:szCs w:val="26"/>
          <w:lang w:val="ru-RU"/>
        </w:rPr>
        <w:t>, происходящи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D42E7B" w:rsidRDefault="006A270D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создание и организация работы </w:t>
      </w:r>
      <w:r w:rsidR="00677E76" w:rsidRPr="00D42E7B">
        <w:rPr>
          <w:rFonts w:ascii="Times New Roman"/>
          <w:sz w:val="26"/>
          <w:szCs w:val="26"/>
          <w:lang w:val="ru-RU"/>
        </w:rPr>
        <w:t>родительски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комитет</w:t>
      </w:r>
      <w:r w:rsidRPr="00D42E7B">
        <w:rPr>
          <w:rFonts w:ascii="Times New Roman"/>
          <w:sz w:val="26"/>
          <w:szCs w:val="26"/>
          <w:lang w:val="ru-RU"/>
        </w:rPr>
        <w:t>ов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классов, участвующи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в управлении образовательной организацией и решении вопросов воспитания и </w:t>
      </w:r>
      <w:r w:rsidRPr="00D42E7B">
        <w:rPr>
          <w:rFonts w:ascii="Times New Roman"/>
          <w:sz w:val="26"/>
          <w:szCs w:val="26"/>
          <w:lang w:val="ru-RU"/>
        </w:rPr>
        <w:t>обучения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их детей;</w:t>
      </w:r>
    </w:p>
    <w:p w:rsidR="001252B9" w:rsidRPr="00D42E7B" w:rsidRDefault="00677E76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привлечение членов семей школьников </w:t>
      </w:r>
      <w:r w:rsidR="00602170" w:rsidRPr="00D42E7B">
        <w:rPr>
          <w:rFonts w:ascii="Times New Roman"/>
          <w:sz w:val="26"/>
          <w:szCs w:val="26"/>
          <w:lang w:val="ru-RU"/>
        </w:rPr>
        <w:t>к</w:t>
      </w:r>
      <w:r w:rsidRPr="00D42E7B">
        <w:rPr>
          <w:rFonts w:ascii="Times New Roman"/>
          <w:sz w:val="26"/>
          <w:szCs w:val="26"/>
          <w:lang w:val="ru-RU"/>
        </w:rPr>
        <w:t xml:space="preserve"> организации и проведени</w:t>
      </w:r>
      <w:r w:rsidR="00602170" w:rsidRPr="00D42E7B">
        <w:rPr>
          <w:rFonts w:ascii="Times New Roman"/>
          <w:sz w:val="26"/>
          <w:szCs w:val="26"/>
          <w:lang w:val="ru-RU"/>
        </w:rPr>
        <w:t>ю</w:t>
      </w:r>
      <w:r w:rsidRPr="00D42E7B">
        <w:rPr>
          <w:rFonts w:ascii="Times New Roman"/>
          <w:sz w:val="26"/>
          <w:szCs w:val="26"/>
          <w:lang w:val="ru-RU"/>
        </w:rPr>
        <w:t xml:space="preserve"> дел класса;</w:t>
      </w:r>
    </w:p>
    <w:p w:rsidR="00677E76" w:rsidRPr="00D42E7B" w:rsidRDefault="00602170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</w:t>
      </w:r>
      <w:r w:rsidR="005D6070" w:rsidRPr="00D42E7B">
        <w:rPr>
          <w:rFonts w:ascii="Times New Roman"/>
          <w:sz w:val="26"/>
          <w:szCs w:val="26"/>
          <w:lang w:val="ru-RU"/>
        </w:rPr>
        <w:t>енных на сплочение семьи и образовательное учреждение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D81911" w:rsidRDefault="00D81911" w:rsidP="009B64C4">
      <w:pPr>
        <w:tabs>
          <w:tab w:val="left" w:pos="851"/>
          <w:tab w:val="left" w:pos="1310"/>
        </w:tabs>
        <w:ind w:right="175" w:firstLine="567"/>
        <w:rPr>
          <w:b/>
          <w:i/>
          <w:sz w:val="26"/>
          <w:szCs w:val="26"/>
          <w:lang w:val="ru-RU"/>
        </w:rPr>
      </w:pPr>
    </w:p>
    <w:p w:rsidR="009B64C4" w:rsidRPr="00D81911" w:rsidRDefault="009B64C4" w:rsidP="009B64C4">
      <w:pPr>
        <w:tabs>
          <w:tab w:val="left" w:pos="851"/>
          <w:tab w:val="left" w:pos="1310"/>
        </w:tabs>
        <w:ind w:right="175" w:firstLine="567"/>
        <w:rPr>
          <w:b/>
          <w:i/>
          <w:sz w:val="26"/>
          <w:szCs w:val="26"/>
          <w:lang w:val="ru-RU"/>
        </w:rPr>
      </w:pPr>
      <w:r w:rsidRPr="00D81911">
        <w:rPr>
          <w:b/>
          <w:i/>
          <w:sz w:val="26"/>
          <w:szCs w:val="26"/>
          <w:lang w:val="ru-RU"/>
        </w:rPr>
        <w:t>Работа с социальным педагогом, педагогом-психологом: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proofErr w:type="gramStart"/>
      <w:r w:rsidRPr="00D42E7B">
        <w:rPr>
          <w:rFonts w:ascii="Times New Roman"/>
          <w:sz w:val="26"/>
          <w:szCs w:val="26"/>
          <w:lang w:val="ru-RU"/>
        </w:rPr>
        <w:t>выявление причин возникающих у школьника проблем и проведение социально-педагогической и психологической коррекционной работы для оказания помощи и предупреждения возможных проблемных ситуаций (трудности в усвоении программы, сложности взаимоотношений обучающихся с педагогами, сверстниками и родителями, в том числе конфликтного характера, вопросы, связанные с адаптацией</w:t>
      </w:r>
      <w:r w:rsidR="00144394">
        <w:rPr>
          <w:rFonts w:ascii="Times New Roman"/>
          <w:sz w:val="26"/>
          <w:szCs w:val="26"/>
          <w:lang w:val="ru-RU"/>
        </w:rPr>
        <w:t xml:space="preserve"> детей, особенно новичков, в лице</w:t>
      </w:r>
      <w:r w:rsidRPr="00D42E7B">
        <w:rPr>
          <w:rFonts w:ascii="Times New Roman"/>
          <w:sz w:val="26"/>
          <w:szCs w:val="26"/>
          <w:lang w:val="ru-RU"/>
        </w:rPr>
        <w:t>е и классе, эмоциональные и личностные нарушения учеников, становящиеся причинами школьных неудач;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это так же задачи, касающиеся выявления и развития интересов, склонностей, потенциальных способностей обучающихся);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оказание помощи в социально-педагогическом обследовании ребенка;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своевременная поддержка детей, попавших в экстремальные ситуации;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принятие мер воспитательного воздействия к ребенку в случае </w:t>
      </w:r>
      <w:r w:rsidR="0096492F" w:rsidRPr="00D42E7B">
        <w:rPr>
          <w:rFonts w:ascii="Times New Roman"/>
          <w:sz w:val="26"/>
          <w:szCs w:val="26"/>
          <w:lang w:val="ru-RU"/>
        </w:rPr>
        <w:t>частых пропусков занятий в лицее</w:t>
      </w:r>
      <w:r w:rsidRPr="00D42E7B">
        <w:rPr>
          <w:rFonts w:ascii="Times New Roman"/>
          <w:sz w:val="26"/>
          <w:szCs w:val="26"/>
          <w:lang w:val="ru-RU"/>
        </w:rPr>
        <w:t>: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получение специальной информации или консультации;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коррекционно-реабилитационная и профилактическая работа с детьми «групп риска».</w:t>
      </w:r>
    </w:p>
    <w:p w:rsidR="005000B5" w:rsidRPr="00D42E7B" w:rsidRDefault="005000B5" w:rsidP="003D5B70">
      <w:pPr>
        <w:tabs>
          <w:tab w:val="left" w:pos="851"/>
        </w:tabs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3D5B70" w:rsidRPr="00D42E7B" w:rsidRDefault="005000B5" w:rsidP="003D5B70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lastRenderedPageBreak/>
        <w:t>3.3</w:t>
      </w:r>
      <w:r w:rsidR="003D5B70" w:rsidRPr="00D42E7B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="003D5B70" w:rsidRPr="00D42E7B">
        <w:rPr>
          <w:b/>
          <w:sz w:val="26"/>
          <w:szCs w:val="26"/>
          <w:lang w:val="ru-RU"/>
        </w:rPr>
        <w:t>«Работа с родителями»</w:t>
      </w:r>
    </w:p>
    <w:p w:rsidR="003D5B70" w:rsidRPr="00D42E7B" w:rsidRDefault="003D5B70" w:rsidP="003D5B70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</w:t>
      </w:r>
      <w:r w:rsidR="00144394">
        <w:rPr>
          <w:sz w:val="26"/>
          <w:szCs w:val="26"/>
          <w:lang w:val="ru-RU"/>
        </w:rPr>
        <w:t>ласованием позиций семьи и образовательног</w:t>
      </w:r>
      <w:r w:rsidR="00CC1D10">
        <w:rPr>
          <w:sz w:val="26"/>
          <w:szCs w:val="26"/>
          <w:lang w:val="ru-RU"/>
        </w:rPr>
        <w:t>о</w:t>
      </w:r>
      <w:r w:rsidR="00144394">
        <w:rPr>
          <w:sz w:val="26"/>
          <w:szCs w:val="26"/>
          <w:lang w:val="ru-RU"/>
        </w:rPr>
        <w:t xml:space="preserve"> учреждения</w:t>
      </w:r>
      <w:r w:rsidRPr="00D42E7B">
        <w:rPr>
          <w:sz w:val="26"/>
          <w:szCs w:val="26"/>
          <w:lang w:val="ru-RU"/>
        </w:rPr>
        <w:t xml:space="preserve"> в данном вопросе. Работа с родителями или законными представителями школьников осуществляется в рамках следующих видов и форм:</w:t>
      </w:r>
      <w:r w:rsidRPr="00D42E7B">
        <w:rPr>
          <w:rStyle w:val="CharAttribute502"/>
          <w:rFonts w:eastAsia="№Е"/>
          <w:i w:val="0"/>
          <w:sz w:val="26"/>
          <w:szCs w:val="26"/>
          <w:lang w:val="ru-RU"/>
        </w:rPr>
        <w:t xml:space="preserve"> </w:t>
      </w:r>
    </w:p>
    <w:p w:rsidR="003D5B70" w:rsidRPr="00D42E7B" w:rsidRDefault="003D5B70" w:rsidP="003D5B70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D42E7B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общешкольный родительский комитет и родительские комитеты классов, участвующие в управлении образовательной организацией и решении вопросов воспитания и социализации их детей;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родительский университет, родительский всеобуч, цель 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которых–просвещение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родителей, повышение их социальной, коммуникативной и педагогической компетентности вопросах воспитания и конструктивного взаимодействия с детьми и педагогами лицея, получение ценных рекомендаций и советов от профессиональных психологов, врачей, социальных работников, обмен собственным творческим опытом и находками в деле воспитания обучающихся;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общешкольные/классные активности различного характера, предоставляющие родителям, педагогическим работникам и обучающимся площадку для совместного проведения досуга и общения;</w:t>
      </w: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0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дни открытых дверей, во время которых родители могут посещать школьные уроки и внеурочные занятия для получения представления о ходе учебно</w:t>
      </w:r>
      <w:r w:rsidR="000E2A60">
        <w:rPr>
          <w:sz w:val="26"/>
          <w:szCs w:val="26"/>
          <w:lang w:val="ru-RU"/>
        </w:rPr>
        <w:t>-воспитательного процесса в лице</w:t>
      </w:r>
      <w:r w:rsidRPr="00D42E7B">
        <w:rPr>
          <w:sz w:val="26"/>
          <w:szCs w:val="26"/>
          <w:lang w:val="ru-RU"/>
        </w:rPr>
        <w:t>е;</w:t>
      </w:r>
    </w:p>
    <w:p w:rsidR="003D5B70" w:rsidRPr="00D42E7B" w:rsidRDefault="003D5B70" w:rsidP="003D5B70">
      <w:pPr>
        <w:spacing w:line="34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0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единые дни родительских собраний, общешкольные родительские собрания, происходящие в режиме обсуждения наиболее острых проблем обучения и воспитания обучающихся.</w:t>
      </w:r>
    </w:p>
    <w:p w:rsidR="003D5B70" w:rsidRPr="00D42E7B" w:rsidRDefault="003D5B70" w:rsidP="003D5B7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6"/>
          <w:szCs w:val="26"/>
        </w:rPr>
      </w:pPr>
      <w:proofErr w:type="spellStart"/>
      <w:r w:rsidRPr="00D42E7B">
        <w:rPr>
          <w:rFonts w:ascii="Times New Roman"/>
          <w:b/>
          <w:i/>
          <w:sz w:val="26"/>
          <w:szCs w:val="26"/>
        </w:rPr>
        <w:t>На</w:t>
      </w:r>
      <w:proofErr w:type="spellEnd"/>
      <w:r w:rsidRPr="00D42E7B">
        <w:rPr>
          <w:rFonts w:ascii="Times New Roman"/>
          <w:b/>
          <w:i/>
          <w:sz w:val="26"/>
          <w:szCs w:val="26"/>
        </w:rPr>
        <w:t xml:space="preserve"> </w:t>
      </w:r>
      <w:proofErr w:type="spellStart"/>
      <w:r w:rsidRPr="00D42E7B">
        <w:rPr>
          <w:rFonts w:ascii="Times New Roman"/>
          <w:b/>
          <w:i/>
          <w:sz w:val="26"/>
          <w:szCs w:val="26"/>
        </w:rPr>
        <w:t>индивидуальном</w:t>
      </w:r>
      <w:proofErr w:type="spellEnd"/>
      <w:r w:rsidRPr="00D42E7B">
        <w:rPr>
          <w:rFonts w:ascii="Times New Roman"/>
          <w:b/>
          <w:i/>
          <w:sz w:val="26"/>
          <w:szCs w:val="26"/>
        </w:rPr>
        <w:t xml:space="preserve"> </w:t>
      </w:r>
      <w:proofErr w:type="spellStart"/>
      <w:r w:rsidRPr="00D42E7B">
        <w:rPr>
          <w:rFonts w:ascii="Times New Roman"/>
          <w:b/>
          <w:i/>
          <w:sz w:val="26"/>
          <w:szCs w:val="26"/>
        </w:rPr>
        <w:t>уровне</w:t>
      </w:r>
      <w:proofErr w:type="spellEnd"/>
      <w:r w:rsidRPr="00D42E7B">
        <w:rPr>
          <w:rFonts w:ascii="Times New Roman"/>
          <w:b/>
          <w:i/>
          <w:sz w:val="26"/>
          <w:szCs w:val="26"/>
        </w:rPr>
        <w:t>: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работа специалистов по запросу родителей для решения острых конфликтных ситуаций;</w:t>
      </w: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1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участие родителей в работе педагогических советов, консилиумов, советов по профилактике правонарушений, собираемых в случае возникновения острых проблем, связанных с обучением и воспитанием конкретного обучающегося;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помощь со стороны родителей в подготовке и проведении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общелицейских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и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внутриклассных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мероприятий воспитательной направленности;</w:t>
      </w:r>
    </w:p>
    <w:p w:rsidR="00021E47" w:rsidRPr="00D42E7B" w:rsidRDefault="003D5B70" w:rsidP="005000B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индивидуальное консультирование </w:t>
      </w:r>
      <w:r w:rsidRPr="00D42E7B">
        <w:rPr>
          <w:rFonts w:ascii="Times New Roman"/>
          <w:sz w:val="26"/>
          <w:szCs w:val="26"/>
        </w:rPr>
        <w:t>c</w:t>
      </w:r>
      <w:r w:rsidRPr="00D42E7B">
        <w:rPr>
          <w:rFonts w:ascii="Times New Roman"/>
          <w:sz w:val="26"/>
          <w:szCs w:val="26"/>
          <w:lang w:val="ru-RU"/>
        </w:rPr>
        <w:t xml:space="preserve"> целью координации воспитательных усилий педагогов и родителей.</w:t>
      </w:r>
    </w:p>
    <w:p w:rsidR="00512A2D" w:rsidRPr="00D42E7B" w:rsidRDefault="00512A2D" w:rsidP="000E321E">
      <w:pPr>
        <w:ind w:firstLine="567"/>
        <w:rPr>
          <w:i/>
          <w:sz w:val="26"/>
          <w:szCs w:val="26"/>
          <w:lang w:val="ru-RU"/>
        </w:rPr>
      </w:pPr>
    </w:p>
    <w:p w:rsidR="003D5B70" w:rsidRPr="00D42E7B" w:rsidRDefault="005000B5" w:rsidP="003D5B70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3.4</w:t>
      </w:r>
      <w:r w:rsidR="003D5B70" w:rsidRPr="00D42E7B">
        <w:rPr>
          <w:b/>
          <w:iCs/>
          <w:color w:val="000000"/>
          <w:w w:val="0"/>
          <w:sz w:val="26"/>
          <w:szCs w:val="26"/>
          <w:lang w:val="ru-RU"/>
        </w:rPr>
        <w:t>. Модуль</w:t>
      </w:r>
    </w:p>
    <w:p w:rsidR="003D5B70" w:rsidRPr="004C2B9A" w:rsidRDefault="003D5B70" w:rsidP="004C2B9A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 «Ключевые общешкольные дела»</w:t>
      </w:r>
    </w:p>
    <w:p w:rsidR="003D5B70" w:rsidRPr="00D42E7B" w:rsidRDefault="003D5B70" w:rsidP="003D5B70">
      <w:pPr>
        <w:ind w:firstLine="567"/>
        <w:rPr>
          <w:sz w:val="26"/>
          <w:szCs w:val="26"/>
          <w:lang w:val="ru-RU"/>
        </w:rPr>
      </w:pPr>
      <w:r w:rsidRPr="00D42E7B">
        <w:rPr>
          <w:color w:val="000000"/>
          <w:w w:val="0"/>
          <w:sz w:val="26"/>
          <w:szCs w:val="26"/>
          <w:lang w:val="ru-RU"/>
        </w:rPr>
        <w:t>Ключевые дела – это комплекс главных традиционных общешкольных дел, в которых принимает участие большая часть лиц</w:t>
      </w:r>
      <w:r w:rsidR="004A0263">
        <w:rPr>
          <w:color w:val="000000"/>
          <w:w w:val="0"/>
          <w:sz w:val="26"/>
          <w:szCs w:val="26"/>
          <w:lang w:val="ru-RU"/>
        </w:rPr>
        <w:t>е</w:t>
      </w:r>
      <w:r w:rsidRPr="00D42E7B">
        <w:rPr>
          <w:color w:val="000000"/>
          <w:w w:val="0"/>
          <w:sz w:val="26"/>
          <w:szCs w:val="26"/>
          <w:lang w:val="ru-RU"/>
        </w:rPr>
        <w:t xml:space="preserve">истов и которые обязательно планируются, готовятся, проводятся и анализируются совестно педагогами и детьми. Ключевые дела </w:t>
      </w:r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</w:t>
      </w:r>
      <w:r w:rsidRPr="00D42E7B">
        <w:rPr>
          <w:sz w:val="26"/>
          <w:szCs w:val="26"/>
          <w:lang w:val="ru-RU"/>
        </w:rPr>
        <w:t>Для этого в образовательной организации используются следующие формы работы:</w:t>
      </w:r>
    </w:p>
    <w:p w:rsidR="003D5B70" w:rsidRPr="00D42E7B" w:rsidRDefault="003D5B70" w:rsidP="003D5B70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внешкольном уровне: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D42E7B">
        <w:rPr>
          <w:rFonts w:ascii="Arial" w:hAnsi="Arial" w:cs="Arial"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с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дел, ориентированные на преобразование </w:t>
      </w:r>
      <w:r w:rsidR="00BE4CF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>окружающего лицей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социума («</w:t>
      </w:r>
      <w:r w:rsidRPr="00D42E7B">
        <w:rPr>
          <w:rStyle w:val="CharAttribute501"/>
          <w:i w:val="0"/>
          <w:sz w:val="26"/>
          <w:szCs w:val="26"/>
          <w:u w:val="none"/>
          <w:lang w:val="ru-RU"/>
        </w:rPr>
        <w:t>Доброе сердце</w:t>
      </w:r>
      <w:proofErr w:type="gramStart"/>
      <w:r w:rsidRPr="00D42E7B">
        <w:rPr>
          <w:rStyle w:val="CharAttribute501"/>
          <w:i w:val="0"/>
          <w:sz w:val="26"/>
          <w:szCs w:val="26"/>
          <w:u w:val="none"/>
          <w:lang w:val="ru-RU"/>
        </w:rPr>
        <w:t>»-</w:t>
      </w:r>
      <w:proofErr w:type="gramEnd"/>
      <w:r w:rsidRPr="00D42E7B">
        <w:rPr>
          <w:rStyle w:val="CharAttribute501"/>
          <w:i w:val="0"/>
          <w:sz w:val="26"/>
          <w:szCs w:val="26"/>
          <w:u w:val="none"/>
          <w:lang w:val="ru-RU"/>
        </w:rPr>
        <w:t>акция к Дню пожилого человека; Операция «Кормушка» Проект «Бессмертный полк» (акция к 9 Мая)).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proofErr w:type="gramStart"/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лицея, города, страны.</w:t>
      </w:r>
      <w:proofErr w:type="gramEnd"/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6"/>
          <w:szCs w:val="26"/>
          <w:lang w:val="ru-RU"/>
        </w:rPr>
      </w:pPr>
      <w:proofErr w:type="gramStart"/>
      <w:r w:rsidRPr="00D42E7B">
        <w:rPr>
          <w:bCs/>
          <w:sz w:val="26"/>
          <w:szCs w:val="26"/>
          <w:lang w:val="ru-RU"/>
        </w:rPr>
        <w:t xml:space="preserve">проводимые для жителей микрорайона и организуемые </w:t>
      </w: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совместно</w:t>
      </w:r>
      <w:r w:rsidRPr="00D42E7B">
        <w:rPr>
          <w:bCs/>
          <w:i/>
          <w:i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с семьями учащихся: спортивные состязания («Мама, папа, я – спортивная семья», «Зимние забавы»), праздники («День семьи, любви и верности», «День Матери»), ярмарки («Осенняя ярмарка», «Широкая масленица»), операции («Чистый берег», «Чистый город» по очистки берега и микрорайона от мусора), выставки-конкурсы («Золотые руки мамы», «Не Фаберже, но.</w:t>
      </w:r>
      <w:r w:rsidR="004C2B9A">
        <w:rPr>
          <w:bCs/>
          <w:sz w:val="26"/>
          <w:szCs w:val="26"/>
          <w:lang w:val="ru-RU"/>
        </w:rPr>
        <w:t>.</w:t>
      </w:r>
      <w:r w:rsidRPr="00D42E7B">
        <w:rPr>
          <w:bCs/>
          <w:sz w:val="26"/>
          <w:szCs w:val="26"/>
          <w:lang w:val="ru-RU"/>
        </w:rPr>
        <w:t>.»).</w:t>
      </w:r>
      <w:proofErr w:type="gramEnd"/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3D5B70" w:rsidRPr="00D42E7B" w:rsidRDefault="003D5B70" w:rsidP="003D5B70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лицейском уровне: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proofErr w:type="gramStart"/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лицея:</w:t>
      </w:r>
      <w:proofErr w:type="gramEnd"/>
      <w:r w:rsidRPr="00D42E7B">
        <w:rPr>
          <w:rStyle w:val="CharAttribute501"/>
          <w:i w:val="0"/>
          <w:sz w:val="26"/>
          <w:szCs w:val="26"/>
          <w:u w:val="none"/>
          <w:lang w:val="ru-RU"/>
        </w:rPr>
        <w:t xml:space="preserve"> «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Новогодние елки», «День Героев Отечества», «Мерцающие звездочки», конкурс «Минута славы», Литературные балы.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Торжественные р</w:t>
      </w:r>
      <w:r w:rsidRPr="00D42E7B">
        <w:rPr>
          <w:bCs/>
          <w:sz w:val="26"/>
          <w:szCs w:val="26"/>
          <w:lang w:val="ru-RU"/>
        </w:rPr>
        <w:t xml:space="preserve">итуалы посвящения, связанные с переходом учащихся на </w:t>
      </w: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следующую</w:t>
      </w:r>
      <w:r w:rsidRPr="00D42E7B">
        <w:rPr>
          <w:bCs/>
          <w:sz w:val="26"/>
          <w:szCs w:val="26"/>
          <w:lang w:val="ru-RU"/>
        </w:rPr>
        <w:t xml:space="preserve"> ступень образования, символизирующие приобретение ими </w:t>
      </w:r>
      <w:r w:rsidR="006E33A8">
        <w:rPr>
          <w:bCs/>
          <w:sz w:val="26"/>
          <w:szCs w:val="26"/>
          <w:lang w:val="ru-RU"/>
        </w:rPr>
        <w:t>новых социальных статусов в лице</w:t>
      </w:r>
      <w:r w:rsidRPr="00D42E7B">
        <w:rPr>
          <w:bCs/>
          <w:sz w:val="26"/>
          <w:szCs w:val="26"/>
          <w:lang w:val="ru-RU"/>
        </w:rPr>
        <w:t>е и р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азвивающие школьную идентичность детей: праздник «Посвящение в первоклассники», праздник Букваря, Торжественная церемония посвящения в лицеисты», выпускные вечера (4,9,11 классы).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Театрализованные выступления педагогических работников, родителей </w:t>
      </w:r>
      <w:r w:rsidR="00FB2E1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обучающихся, создающие в лице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 атмосферу творчества и неформального общения, способствуют сплочению детского, педагогического и родительского сообществ: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фестивали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«Мой</w:t>
      </w:r>
      <w:r w:rsidRPr="00D42E7B">
        <w:rPr>
          <w:bCs/>
          <w:sz w:val="26"/>
          <w:szCs w:val="26"/>
          <w:lang w:val="ru-RU"/>
        </w:rPr>
        <w:t xml:space="preserve"> </w:t>
      </w:r>
      <w:proofErr w:type="gramStart"/>
      <w:r w:rsidRPr="00D42E7B">
        <w:rPr>
          <w:bCs/>
          <w:sz w:val="26"/>
          <w:szCs w:val="26"/>
          <w:lang w:val="ru-RU"/>
        </w:rPr>
        <w:t>класс</w:t>
      </w:r>
      <w:r w:rsidRPr="00D42E7B">
        <w:rPr>
          <w:bCs/>
          <w:sz w:val="26"/>
          <w:szCs w:val="26"/>
          <w:lang w:val="ru-RU"/>
        </w:rPr>
        <w:t>-</w:t>
      </w:r>
      <w:r w:rsidRPr="00D42E7B">
        <w:rPr>
          <w:bCs/>
          <w:sz w:val="26"/>
          <w:szCs w:val="26"/>
          <w:lang w:val="ru-RU"/>
        </w:rPr>
        <w:t>моя</w:t>
      </w:r>
      <w:proofErr w:type="gramEnd"/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семья</w:t>
      </w:r>
      <w:r w:rsidRPr="00D42E7B">
        <w:rPr>
          <w:bCs/>
          <w:sz w:val="26"/>
          <w:szCs w:val="26"/>
          <w:lang w:val="ru-RU"/>
        </w:rPr>
        <w:t>!</w:t>
      </w:r>
      <w:r w:rsidRPr="00D42E7B">
        <w:rPr>
          <w:bCs/>
          <w:sz w:val="26"/>
          <w:szCs w:val="26"/>
          <w:lang w:val="ru-RU"/>
        </w:rPr>
        <w:t>»</w:t>
      </w:r>
      <w:r w:rsidRPr="00D42E7B">
        <w:rPr>
          <w:bCs/>
          <w:sz w:val="26"/>
          <w:szCs w:val="26"/>
          <w:lang w:val="ru-RU"/>
        </w:rPr>
        <w:t xml:space="preserve">, 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«Праздник последнего звонка», «Выпускной вечер».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b/>
          <w:bCs/>
          <w:iCs/>
          <w:sz w:val="26"/>
          <w:szCs w:val="26"/>
          <w:lang w:val="ru-RU"/>
        </w:rPr>
      </w:pPr>
      <w:r w:rsidRPr="00D42E7B">
        <w:rPr>
          <w:rFonts w:ascii="Times New Roman"/>
          <w:bCs/>
          <w:sz w:val="26"/>
          <w:szCs w:val="26"/>
          <w:lang w:val="ru-RU"/>
        </w:rPr>
        <w:t>Церемони</w:t>
      </w:r>
      <w:r w:rsidRPr="00D42E7B">
        <w:rPr>
          <w:bCs/>
          <w:sz w:val="26"/>
          <w:szCs w:val="26"/>
          <w:lang w:val="ru-RU"/>
        </w:rPr>
        <w:t>и</w:t>
      </w:r>
      <w:r w:rsidRPr="00D42E7B">
        <w:rPr>
          <w:rFonts w:ascii="Times New Roman"/>
          <w:bCs/>
          <w:sz w:val="26"/>
          <w:szCs w:val="26"/>
          <w:lang w:val="ru-RU"/>
        </w:rPr>
        <w:t xml:space="preserve">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</w:r>
      <w:r w:rsidRPr="00D42E7B">
        <w:rPr>
          <w:bCs/>
          <w:sz w:val="26"/>
          <w:szCs w:val="26"/>
          <w:lang w:val="ru-RU"/>
        </w:rPr>
        <w:t xml:space="preserve">: </w:t>
      </w:r>
      <w:r w:rsidRPr="00D42E7B">
        <w:rPr>
          <w:bCs/>
          <w:sz w:val="26"/>
          <w:szCs w:val="26"/>
          <w:lang w:val="ru-RU"/>
        </w:rPr>
        <w:t>праздник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«</w:t>
      </w:r>
      <w:r w:rsidRPr="00D42E7B">
        <w:rPr>
          <w:rFonts w:ascii="Times New Roman"/>
          <w:bCs/>
          <w:sz w:val="26"/>
          <w:szCs w:val="26"/>
          <w:lang w:val="ru-RU"/>
        </w:rPr>
        <w:t>Итоги года».</w:t>
      </w:r>
      <w:r w:rsidRPr="00D42E7B">
        <w:rPr>
          <w:bCs/>
          <w:sz w:val="26"/>
          <w:szCs w:val="26"/>
          <w:lang w:val="ru-RU"/>
        </w:rPr>
        <w:t xml:space="preserve"> </w:t>
      </w:r>
    </w:p>
    <w:p w:rsidR="003D5B70" w:rsidRPr="00D42E7B" w:rsidRDefault="003D5B70" w:rsidP="003D5B70">
      <w:pPr>
        <w:tabs>
          <w:tab w:val="left" w:pos="993"/>
          <w:tab w:val="left" w:pos="1310"/>
        </w:tabs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 xml:space="preserve"> На уровне классов: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bCs/>
          <w:sz w:val="26"/>
          <w:szCs w:val="26"/>
          <w:lang w:val="ru-RU"/>
        </w:rPr>
        <w:t>выбор и делегирование представителей классов в Совет лицеистов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ответственных за подготовку общешкольных ключевых дел; 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школьных классов в реализации общешкольных ключевых дел.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представителей классов в итоговом анализе проведенных дел на уровне общешкольного совета – Совета лицеистов.</w:t>
      </w:r>
    </w:p>
    <w:p w:rsidR="003D5B70" w:rsidRPr="00D42E7B" w:rsidRDefault="003D5B70" w:rsidP="003D5B70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6"/>
          <w:szCs w:val="26"/>
          <w:lang w:val="ru-RU"/>
        </w:rPr>
      </w:pP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вовлечение </w:t>
      </w:r>
      <w:proofErr w:type="gramStart"/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по возможности</w:t>
      </w:r>
      <w:r w:rsidRPr="00D42E7B">
        <w:rPr>
          <w:i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каждого ребенка в ключевые дела лицея в одной из возможных для них ролей</w:t>
      </w:r>
      <w:proofErr w:type="gramEnd"/>
      <w:r w:rsidRPr="00D42E7B">
        <w:rPr>
          <w:sz w:val="26"/>
          <w:szCs w:val="26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индивидуальная помощь ребенку (</w:t>
      </w:r>
      <w:r w:rsidRPr="00D42E7B">
        <w:rPr>
          <w:rFonts w:eastAsia="№Е"/>
          <w:iCs/>
          <w:sz w:val="26"/>
          <w:szCs w:val="26"/>
          <w:lang w:val="ru-RU"/>
        </w:rPr>
        <w:t xml:space="preserve">при необходимости) в освоении навыков </w:t>
      </w:r>
      <w:r w:rsidRPr="00D42E7B">
        <w:rPr>
          <w:sz w:val="26"/>
          <w:szCs w:val="26"/>
          <w:lang w:val="ru-RU"/>
        </w:rPr>
        <w:t>подготовки, проведения и анализа ключевых дел;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93877" w:rsidRPr="00D42E7B" w:rsidRDefault="00E93877" w:rsidP="000E321E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</w:p>
    <w:p w:rsidR="00512A2D" w:rsidRPr="004C2B9A" w:rsidRDefault="004C2B9A" w:rsidP="004C2B9A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>
        <w:rPr>
          <w:b/>
          <w:iCs/>
          <w:color w:val="000000"/>
          <w:w w:val="0"/>
          <w:sz w:val="26"/>
          <w:szCs w:val="26"/>
          <w:lang w:val="ru-RU"/>
        </w:rPr>
        <w:t>3.5. Модуль «Самоуправление»</w:t>
      </w:r>
    </w:p>
    <w:p w:rsidR="00FF1DB4" w:rsidRPr="00D42E7B" w:rsidRDefault="00072168" w:rsidP="00717FC3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="00A824AC" w:rsidRPr="00D42E7B">
        <w:rPr>
          <w:sz w:val="26"/>
          <w:szCs w:val="26"/>
          <w:lang w:val="ru-RU"/>
        </w:rPr>
        <w:t>самоуправления в лице</w:t>
      </w:r>
      <w:r w:rsidRPr="00D42E7B">
        <w:rPr>
          <w:sz w:val="26"/>
          <w:szCs w:val="26"/>
          <w:lang w:val="ru-RU"/>
        </w:rPr>
        <w:t>е помогает педагогам воспитывать в детях инициативность, самостоятельность, ответственность, трудолюбие, чувство собств</w:t>
      </w:r>
      <w:r w:rsidR="00A824AC" w:rsidRPr="00D42E7B">
        <w:rPr>
          <w:sz w:val="26"/>
          <w:szCs w:val="26"/>
          <w:lang w:val="ru-RU"/>
        </w:rPr>
        <w:t>енного достоинства, а лицеистам</w:t>
      </w:r>
      <w:r w:rsidRPr="00D42E7B">
        <w:rPr>
          <w:sz w:val="26"/>
          <w:szCs w:val="26"/>
          <w:lang w:val="ru-RU"/>
        </w:rPr>
        <w:t xml:space="preserve"> </w:t>
      </w:r>
      <w:r w:rsidR="006E0C60" w:rsidRPr="00D42E7B">
        <w:rPr>
          <w:sz w:val="26"/>
          <w:szCs w:val="26"/>
          <w:lang w:val="ru-RU"/>
        </w:rPr>
        <w:t xml:space="preserve">– </w:t>
      </w:r>
      <w:r w:rsidRPr="00D42E7B">
        <w:rPr>
          <w:sz w:val="26"/>
          <w:szCs w:val="26"/>
          <w:lang w:val="ru-RU"/>
        </w:rPr>
        <w:t xml:space="preserve">предоставляет широкие возможности для самовыражения и самореализации. </w:t>
      </w:r>
    </w:p>
    <w:p w:rsidR="002F3E2F" w:rsidRPr="00D42E7B" w:rsidRDefault="00C36E0F" w:rsidP="00BF1445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</w:t>
      </w:r>
      <w:r w:rsidR="00784251" w:rsidRPr="00D42E7B">
        <w:rPr>
          <w:sz w:val="26"/>
          <w:szCs w:val="26"/>
          <w:lang w:val="ru-RU"/>
        </w:rPr>
        <w:t xml:space="preserve">ысшим постоянно действующими органом ученического </w:t>
      </w:r>
      <w:r w:rsidRPr="00D42E7B">
        <w:rPr>
          <w:sz w:val="26"/>
          <w:szCs w:val="26"/>
          <w:lang w:val="ru-RU"/>
        </w:rPr>
        <w:t xml:space="preserve">самоуправления </w:t>
      </w:r>
      <w:r w:rsidR="00784251" w:rsidRPr="00D42E7B">
        <w:rPr>
          <w:sz w:val="26"/>
          <w:szCs w:val="26"/>
          <w:lang w:val="ru-RU"/>
        </w:rPr>
        <w:t xml:space="preserve">МБОУ ЛАД №3 г Пензы </w:t>
      </w:r>
      <w:r w:rsidR="00DB2EEB" w:rsidRPr="00D42E7B">
        <w:rPr>
          <w:sz w:val="26"/>
          <w:szCs w:val="26"/>
          <w:lang w:val="ru-RU"/>
        </w:rPr>
        <w:t xml:space="preserve">является </w:t>
      </w:r>
      <w:r w:rsidR="00784251" w:rsidRPr="00D42E7B">
        <w:rPr>
          <w:sz w:val="26"/>
          <w:szCs w:val="26"/>
          <w:lang w:val="ru-RU"/>
        </w:rPr>
        <w:t>С</w:t>
      </w:r>
      <w:r w:rsidRPr="00D42E7B">
        <w:rPr>
          <w:sz w:val="26"/>
          <w:szCs w:val="26"/>
          <w:lang w:val="ru-RU"/>
        </w:rPr>
        <w:t>овет</w:t>
      </w:r>
      <w:r w:rsidR="00784251" w:rsidRPr="00D42E7B">
        <w:rPr>
          <w:sz w:val="26"/>
          <w:szCs w:val="26"/>
          <w:lang w:val="ru-RU"/>
        </w:rPr>
        <w:t xml:space="preserve"> лицеистов. В работе Совета</w:t>
      </w:r>
      <w:r w:rsidRPr="00D42E7B">
        <w:rPr>
          <w:sz w:val="26"/>
          <w:szCs w:val="26"/>
          <w:lang w:val="ru-RU"/>
        </w:rPr>
        <w:t xml:space="preserve"> принимают участие </w:t>
      </w:r>
      <w:r w:rsidR="00DB2EEB" w:rsidRPr="00D42E7B">
        <w:rPr>
          <w:sz w:val="26"/>
          <w:szCs w:val="26"/>
          <w:lang w:val="ru-RU"/>
        </w:rPr>
        <w:t xml:space="preserve">учащиеся – активисты, представители </w:t>
      </w:r>
      <w:r w:rsidR="00926D45" w:rsidRPr="00D42E7B">
        <w:rPr>
          <w:sz w:val="26"/>
          <w:szCs w:val="26"/>
          <w:lang w:val="ru-RU"/>
        </w:rPr>
        <w:t>5</w:t>
      </w:r>
      <w:r w:rsidR="00784251" w:rsidRPr="00D42E7B">
        <w:rPr>
          <w:sz w:val="26"/>
          <w:szCs w:val="26"/>
          <w:lang w:val="ru-RU"/>
        </w:rPr>
        <w:t xml:space="preserve">-11 классов, а также педагог-организатор (или </w:t>
      </w:r>
      <w:proofErr w:type="spellStart"/>
      <w:r w:rsidR="00784251" w:rsidRPr="00D42E7B">
        <w:rPr>
          <w:sz w:val="26"/>
          <w:szCs w:val="26"/>
          <w:lang w:val="ru-RU"/>
        </w:rPr>
        <w:t>зам</w:t>
      </w:r>
      <w:proofErr w:type="gramStart"/>
      <w:r w:rsidR="00784251" w:rsidRPr="00D42E7B">
        <w:rPr>
          <w:sz w:val="26"/>
          <w:szCs w:val="26"/>
          <w:lang w:val="ru-RU"/>
        </w:rPr>
        <w:t>.д</w:t>
      </w:r>
      <w:proofErr w:type="gramEnd"/>
      <w:r w:rsidR="00784251" w:rsidRPr="00D42E7B">
        <w:rPr>
          <w:sz w:val="26"/>
          <w:szCs w:val="26"/>
          <w:lang w:val="ru-RU"/>
        </w:rPr>
        <w:t>иректора</w:t>
      </w:r>
      <w:proofErr w:type="spellEnd"/>
      <w:r w:rsidR="00784251" w:rsidRPr="00D42E7B">
        <w:rPr>
          <w:sz w:val="26"/>
          <w:szCs w:val="26"/>
          <w:lang w:val="ru-RU"/>
        </w:rPr>
        <w:t xml:space="preserve"> по ВР)</w:t>
      </w:r>
      <w:r w:rsidRPr="00D42E7B">
        <w:rPr>
          <w:sz w:val="26"/>
          <w:szCs w:val="26"/>
          <w:lang w:val="ru-RU"/>
        </w:rPr>
        <w:t>.</w:t>
      </w:r>
      <w:r w:rsidR="00784251" w:rsidRPr="00D42E7B">
        <w:rPr>
          <w:sz w:val="26"/>
          <w:szCs w:val="26"/>
          <w:lang w:val="ru-RU"/>
        </w:rPr>
        <w:t xml:space="preserve"> </w:t>
      </w:r>
      <w:r w:rsidR="00DB2EEB" w:rsidRPr="00D42E7B">
        <w:rPr>
          <w:sz w:val="26"/>
          <w:szCs w:val="26"/>
          <w:lang w:val="ru-RU"/>
        </w:rPr>
        <w:t xml:space="preserve">Возглавляет Совет лицеистов председатель, избираемый ежегодно </w:t>
      </w:r>
      <w:r w:rsidR="00FF1DB4" w:rsidRPr="00D42E7B">
        <w:rPr>
          <w:sz w:val="26"/>
          <w:szCs w:val="26"/>
          <w:lang w:val="ru-RU"/>
        </w:rPr>
        <w:t xml:space="preserve">тайным голосованием </w:t>
      </w:r>
      <w:r w:rsidR="00784251" w:rsidRPr="00D42E7B">
        <w:rPr>
          <w:sz w:val="26"/>
          <w:szCs w:val="26"/>
          <w:lang w:val="ru-RU"/>
        </w:rPr>
        <w:t>учащимися 5-11-х классов</w:t>
      </w:r>
      <w:r w:rsidR="00C806B5" w:rsidRPr="00D42E7B">
        <w:rPr>
          <w:sz w:val="26"/>
          <w:szCs w:val="26"/>
          <w:lang w:val="ru-RU"/>
        </w:rPr>
        <w:t xml:space="preserve">. </w:t>
      </w:r>
      <w:r w:rsidR="00DB2EEB" w:rsidRPr="00D42E7B">
        <w:rPr>
          <w:sz w:val="26"/>
          <w:szCs w:val="26"/>
          <w:lang w:val="ru-RU"/>
        </w:rPr>
        <w:t>Выборы членов Совета лицеистов</w:t>
      </w:r>
      <w:r w:rsidR="00BF1445" w:rsidRPr="00D42E7B">
        <w:rPr>
          <w:sz w:val="26"/>
          <w:szCs w:val="26"/>
          <w:lang w:val="ru-RU"/>
        </w:rPr>
        <w:t xml:space="preserve"> в классах проходят в начале каждого учебного года.  </w:t>
      </w:r>
    </w:p>
    <w:p w:rsidR="002F3E2F" w:rsidRPr="00D42E7B" w:rsidRDefault="002F3E2F" w:rsidP="002F3E2F">
      <w:pPr>
        <w:adjustRightInd w:val="0"/>
        <w:ind w:right="-1" w:firstLine="567"/>
        <w:rPr>
          <w:rFonts w:ascii="Arial" w:hAnsi="Arial" w:cs="Aria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Детское самоуправление на уровне в лицее осуществляется следующим образом</w:t>
      </w:r>
      <w:r w:rsidRPr="00D42E7B">
        <w:rPr>
          <w:rFonts w:ascii="Arial" w:hAnsi="Arial" w:cs="Arial"/>
          <w:sz w:val="26"/>
          <w:szCs w:val="26"/>
          <w:lang w:val="ru-RU"/>
        </w:rPr>
        <w:t xml:space="preserve">. </w:t>
      </w:r>
      <w:r w:rsidR="00BF1445" w:rsidRPr="00D42E7B">
        <w:rPr>
          <w:sz w:val="26"/>
          <w:szCs w:val="26"/>
          <w:lang w:val="ru-RU"/>
        </w:rPr>
        <w:t xml:space="preserve"> </w:t>
      </w:r>
    </w:p>
    <w:p w:rsidR="002F3E2F" w:rsidRPr="00D42E7B" w:rsidRDefault="002F3E2F" w:rsidP="002F3E2F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D42E7B">
        <w:rPr>
          <w:b/>
          <w:i/>
          <w:sz w:val="26"/>
          <w:szCs w:val="26"/>
          <w:lang w:val="ru-RU"/>
        </w:rPr>
        <w:t>На уровне лицея:</w:t>
      </w:r>
    </w:p>
    <w:p w:rsidR="002F3E2F" w:rsidRPr="00D42E7B" w:rsidRDefault="002F3E2F" w:rsidP="0087475A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через деятельность выборного </w:t>
      </w:r>
      <w:r w:rsidR="0087475A" w:rsidRPr="00D42E7B">
        <w:rPr>
          <w:rFonts w:ascii="Times New Roman"/>
          <w:sz w:val="26"/>
          <w:szCs w:val="26"/>
          <w:lang w:val="ru-RU"/>
        </w:rPr>
        <w:t>Совета лицеистов</w:t>
      </w:r>
      <w:r w:rsidRPr="00D42E7B">
        <w:rPr>
          <w:rFonts w:ascii="Times New Roman"/>
          <w:sz w:val="26"/>
          <w:szCs w:val="26"/>
          <w:lang w:val="ru-RU"/>
        </w:rPr>
        <w:t>, создаваемого для</w:t>
      </w:r>
      <w:r w:rsidR="00A824AC" w:rsidRPr="00D42E7B">
        <w:rPr>
          <w:rFonts w:ascii="Times New Roman"/>
          <w:sz w:val="26"/>
          <w:szCs w:val="26"/>
          <w:lang w:val="ru-RU"/>
        </w:rPr>
        <w:t xml:space="preserve"> учета мнения лицеистов</w:t>
      </w:r>
      <w:r w:rsidRPr="00D42E7B">
        <w:rPr>
          <w:rFonts w:ascii="Times New Roman"/>
          <w:sz w:val="26"/>
          <w:szCs w:val="26"/>
          <w:lang w:val="ru-RU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F3E2F" w:rsidRPr="00D42E7B" w:rsidRDefault="002F3E2F" w:rsidP="0087475A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деятельность </w:t>
      </w:r>
      <w:r w:rsidR="0087475A" w:rsidRPr="00D42E7B">
        <w:rPr>
          <w:rFonts w:ascii="Times New Roman"/>
          <w:iCs/>
          <w:sz w:val="26"/>
          <w:szCs w:val="26"/>
          <w:lang w:val="ru-RU"/>
        </w:rPr>
        <w:t>членов Совета лицеистов</w:t>
      </w:r>
      <w:r w:rsidRPr="00D42E7B">
        <w:rPr>
          <w:rFonts w:ascii="Times New Roman"/>
          <w:iCs/>
          <w:sz w:val="26"/>
          <w:szCs w:val="26"/>
          <w:lang w:val="ru-RU"/>
        </w:rPr>
        <w:t>,</w:t>
      </w:r>
      <w:r w:rsidR="0087475A" w:rsidRPr="00D42E7B">
        <w:rPr>
          <w:rFonts w:ascii="Times New Roman"/>
          <w:iCs/>
          <w:sz w:val="26"/>
          <w:szCs w:val="26"/>
          <w:lang w:val="ru-RU"/>
        </w:rPr>
        <w:t xml:space="preserve"> которые являются источником</w:t>
      </w:r>
      <w:r w:rsidRPr="00D42E7B">
        <w:rPr>
          <w:rFonts w:ascii="Times New Roman"/>
          <w:iCs/>
          <w:sz w:val="26"/>
          <w:szCs w:val="26"/>
          <w:lang w:val="ru-RU"/>
        </w:rPr>
        <w:t xml:space="preserve"> распрос</w:t>
      </w:r>
      <w:r w:rsidR="00A824AC" w:rsidRPr="00D42E7B">
        <w:rPr>
          <w:rFonts w:ascii="Times New Roman"/>
          <w:iCs/>
          <w:sz w:val="26"/>
          <w:szCs w:val="26"/>
          <w:lang w:val="ru-RU"/>
        </w:rPr>
        <w:t>транения значимой для лицеистов</w:t>
      </w:r>
      <w:r w:rsidRPr="00D42E7B">
        <w:rPr>
          <w:rFonts w:ascii="Times New Roman"/>
          <w:iCs/>
          <w:sz w:val="26"/>
          <w:szCs w:val="26"/>
          <w:lang w:val="ru-RU"/>
        </w:rPr>
        <w:t xml:space="preserve"> информации и получения обратной связи от классных коллективов;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через работу </w:t>
      </w:r>
      <w:r w:rsidR="00A824AC" w:rsidRPr="00D42E7B">
        <w:rPr>
          <w:rFonts w:ascii="Times New Roman"/>
          <w:sz w:val="26"/>
          <w:szCs w:val="26"/>
          <w:lang w:val="ru-RU"/>
        </w:rPr>
        <w:t>постоянно действующего лицейского</w:t>
      </w:r>
      <w:r w:rsidRPr="00D42E7B">
        <w:rPr>
          <w:rFonts w:ascii="Times New Roman"/>
          <w:sz w:val="26"/>
          <w:szCs w:val="26"/>
          <w:lang w:val="ru-RU"/>
        </w:rPr>
        <w:t xml:space="preserve"> актива, инициирующего и организующего проведение личностно значимых для школьников событий (соревнований, ко</w:t>
      </w:r>
      <w:r w:rsidR="00A824AC" w:rsidRPr="00D42E7B">
        <w:rPr>
          <w:rFonts w:ascii="Times New Roman"/>
          <w:sz w:val="26"/>
          <w:szCs w:val="26"/>
          <w:lang w:val="ru-RU"/>
        </w:rPr>
        <w:t>нкурсов, фестивалей</w:t>
      </w:r>
      <w:r w:rsidRPr="00D42E7B">
        <w:rPr>
          <w:rFonts w:ascii="Times New Roman"/>
          <w:sz w:val="26"/>
          <w:szCs w:val="26"/>
          <w:lang w:val="ru-RU"/>
        </w:rPr>
        <w:t xml:space="preserve">,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флешмобов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и т.п.);</w:t>
      </w:r>
    </w:p>
    <w:p w:rsidR="002F3E2F" w:rsidRPr="00D42E7B" w:rsidRDefault="002F3E2F" w:rsidP="00A824A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</w:t>
      </w:r>
      <w:r w:rsidR="00A824AC" w:rsidRPr="00D42E7B">
        <w:rPr>
          <w:rFonts w:ascii="Times New Roman"/>
          <w:iCs/>
          <w:sz w:val="26"/>
          <w:szCs w:val="26"/>
          <w:lang w:val="ru-RU"/>
        </w:rPr>
        <w:t xml:space="preserve">ельность секторов: </w:t>
      </w:r>
      <w:proofErr w:type="gramStart"/>
      <w:r w:rsidR="00A824AC" w:rsidRPr="00D42E7B">
        <w:rPr>
          <w:rFonts w:ascii="Times New Roman"/>
          <w:iCs/>
          <w:sz w:val="26"/>
          <w:szCs w:val="26"/>
          <w:lang w:val="ru-RU"/>
        </w:rPr>
        <w:t>«Художники-оформители», «Спортивный», «Трудовой»», «Культмассовый</w:t>
      </w:r>
      <w:r w:rsidRPr="00D42E7B">
        <w:rPr>
          <w:rFonts w:ascii="Times New Roman"/>
          <w:iCs/>
          <w:sz w:val="26"/>
          <w:szCs w:val="26"/>
          <w:lang w:val="ru-RU"/>
        </w:rPr>
        <w:t>», отвечающих за проведение тех или иных конкретных мероприятий, праздников, вечеров, акций и т.п.;</w:t>
      </w:r>
      <w:proofErr w:type="gramEnd"/>
    </w:p>
    <w:p w:rsidR="002F3E2F" w:rsidRPr="00D42E7B" w:rsidRDefault="002F3E2F" w:rsidP="002F3E2F">
      <w:pPr>
        <w:tabs>
          <w:tab w:val="left" w:pos="851"/>
        </w:tabs>
        <w:ind w:firstLine="567"/>
        <w:rPr>
          <w:bCs/>
          <w:i/>
          <w:sz w:val="26"/>
          <w:szCs w:val="26"/>
          <w:lang w:val="ru-RU"/>
        </w:rPr>
      </w:pPr>
      <w:r w:rsidRPr="00D42E7B">
        <w:rPr>
          <w:b/>
          <w:i/>
          <w:sz w:val="26"/>
          <w:szCs w:val="26"/>
          <w:lang w:val="ru-RU"/>
        </w:rPr>
        <w:t>На уровне классов</w:t>
      </w:r>
      <w:r w:rsidRPr="00D42E7B">
        <w:rPr>
          <w:bCs/>
          <w:i/>
          <w:sz w:val="26"/>
          <w:szCs w:val="26"/>
          <w:lang w:val="ru-RU"/>
        </w:rPr>
        <w:t>: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Pr="00D42E7B">
        <w:rPr>
          <w:rFonts w:ascii="Times New Roman"/>
          <w:sz w:val="26"/>
          <w:szCs w:val="26"/>
          <w:lang w:val="ru-RU"/>
        </w:rPr>
        <w:t>деятельность выборных по инициативе и предложениям учащихся класс</w:t>
      </w:r>
      <w:r w:rsidR="00A824AC" w:rsidRPr="00D42E7B">
        <w:rPr>
          <w:rFonts w:ascii="Times New Roman"/>
          <w:sz w:val="26"/>
          <w:szCs w:val="26"/>
          <w:lang w:val="ru-RU"/>
        </w:rPr>
        <w:t>а лидеров (например, старост, членов Совета лицеистов</w:t>
      </w:r>
      <w:r w:rsidRPr="00D42E7B">
        <w:rPr>
          <w:rFonts w:ascii="Times New Roman"/>
          <w:sz w:val="26"/>
          <w:szCs w:val="26"/>
          <w:lang w:val="ru-RU"/>
        </w:rPr>
        <w:t>), представляющих интересы класса в общешкольных делах и призванных координировать е</w:t>
      </w:r>
      <w:r w:rsidR="00A824AC" w:rsidRPr="00D42E7B">
        <w:rPr>
          <w:rFonts w:ascii="Times New Roman"/>
          <w:sz w:val="26"/>
          <w:szCs w:val="26"/>
          <w:lang w:val="ru-RU"/>
        </w:rPr>
        <w:t xml:space="preserve">го работу с работой </w:t>
      </w:r>
      <w:proofErr w:type="spellStart"/>
      <w:r w:rsidR="00A824AC" w:rsidRPr="00D42E7B">
        <w:rPr>
          <w:rFonts w:ascii="Times New Roman"/>
          <w:sz w:val="26"/>
          <w:szCs w:val="26"/>
          <w:lang w:val="ru-RU"/>
        </w:rPr>
        <w:t>общелицейских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органов самоуправления и классных руководителей;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деятельность выборных органов самоуправления, отвечающих за различные напр</w:t>
      </w:r>
      <w:r w:rsidR="00A824AC" w:rsidRPr="00D42E7B">
        <w:rPr>
          <w:rFonts w:ascii="Times New Roman"/>
          <w:iCs/>
          <w:sz w:val="26"/>
          <w:szCs w:val="26"/>
          <w:lang w:val="ru-RU"/>
        </w:rPr>
        <w:t>авления работы класса</w:t>
      </w:r>
      <w:r w:rsidRPr="00D42E7B">
        <w:rPr>
          <w:rFonts w:ascii="Times New Roman"/>
          <w:iCs/>
          <w:sz w:val="26"/>
          <w:szCs w:val="26"/>
          <w:lang w:val="ru-RU"/>
        </w:rPr>
        <w:t>;</w:t>
      </w:r>
    </w:p>
    <w:p w:rsidR="00717FC3" w:rsidRPr="00D42E7B" w:rsidRDefault="00717FC3" w:rsidP="00FC31DA">
      <w:pPr>
        <w:pStyle w:val="a3"/>
        <w:numPr>
          <w:ilvl w:val="0"/>
          <w:numId w:val="2"/>
        </w:numPr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деятельность школьной службы примирения (ШСП), созданной с целью урегулирования конфликтных ситуаций в лицее.</w:t>
      </w:r>
    </w:p>
    <w:p w:rsidR="002F3E2F" w:rsidRPr="00D42E7B" w:rsidRDefault="002F3E2F" w:rsidP="002F3E2F">
      <w:pPr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="00A824AC" w:rsidRPr="00D42E7B">
        <w:rPr>
          <w:rFonts w:ascii="Times New Roman"/>
          <w:sz w:val="26"/>
          <w:szCs w:val="26"/>
          <w:lang w:val="ru-RU"/>
        </w:rPr>
        <w:t>вовлечение лицеистов</w:t>
      </w:r>
      <w:r w:rsidRPr="00D42E7B">
        <w:rPr>
          <w:rFonts w:ascii="Times New Roman"/>
          <w:sz w:val="26"/>
          <w:szCs w:val="26"/>
          <w:lang w:val="ru-RU"/>
        </w:rPr>
        <w:t xml:space="preserve"> в планирование, организацию, проведение и анализ общешкольных и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внутриклассных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дел;</w:t>
      </w:r>
    </w:p>
    <w:p w:rsidR="008D6733" w:rsidRPr="00D81911" w:rsidRDefault="002F3E2F" w:rsidP="00D8191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реализацию </w:t>
      </w:r>
      <w:r w:rsidR="00A824AC" w:rsidRPr="00D42E7B">
        <w:rPr>
          <w:rFonts w:ascii="Times New Roman"/>
          <w:iCs/>
          <w:sz w:val="26"/>
          <w:szCs w:val="26"/>
          <w:lang w:val="ru-RU"/>
        </w:rPr>
        <w:t>лицеистами</w:t>
      </w:r>
      <w:r w:rsidRPr="00D42E7B">
        <w:rPr>
          <w:rFonts w:ascii="Times New Roman"/>
          <w:iCs/>
          <w:sz w:val="26"/>
          <w:szCs w:val="26"/>
          <w:lang w:val="ru-RU"/>
        </w:rPr>
        <w:t xml:space="preserve">, взявшими на себя соответствующую роль, функций по </w:t>
      </w:r>
      <w:proofErr w:type="gramStart"/>
      <w:r w:rsidRPr="00D42E7B">
        <w:rPr>
          <w:rFonts w:ascii="Times New Roman"/>
          <w:iCs/>
          <w:sz w:val="26"/>
          <w:szCs w:val="26"/>
          <w:lang w:val="ru-RU"/>
        </w:rPr>
        <w:t>контролю за</w:t>
      </w:r>
      <w:proofErr w:type="gramEnd"/>
      <w:r w:rsidRPr="00D42E7B">
        <w:rPr>
          <w:rFonts w:ascii="Times New Roman"/>
          <w:iCs/>
          <w:sz w:val="26"/>
          <w:szCs w:val="26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F311CC" w:rsidRPr="004C2B9A" w:rsidRDefault="00F311CC" w:rsidP="004C2B9A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lastRenderedPageBreak/>
        <w:t xml:space="preserve">3.6. </w:t>
      </w:r>
      <w:r w:rsidR="004C2B9A">
        <w:rPr>
          <w:b/>
          <w:iCs/>
          <w:color w:val="000000"/>
          <w:w w:val="0"/>
          <w:sz w:val="26"/>
          <w:szCs w:val="26"/>
          <w:lang w:val="ru-RU"/>
        </w:rPr>
        <w:t>Модуль «Профориентация»</w:t>
      </w:r>
    </w:p>
    <w:p w:rsidR="00F311CC" w:rsidRPr="00D42E7B" w:rsidRDefault="00F311CC" w:rsidP="00F311CC">
      <w:pPr>
        <w:ind w:firstLine="567"/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</w:t>
      </w:r>
      <w:proofErr w:type="gramStart"/>
      <w:r w:rsidRPr="00D42E7B">
        <w:rPr>
          <w:sz w:val="26"/>
          <w:szCs w:val="26"/>
          <w:lang w:val="ru-RU"/>
        </w:rPr>
        <w:t>обучающихся</w:t>
      </w:r>
      <w:proofErr w:type="gramEnd"/>
      <w:r w:rsidRPr="00D42E7B">
        <w:rPr>
          <w:sz w:val="26"/>
          <w:szCs w:val="26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D42E7B">
        <w:rPr>
          <w:sz w:val="26"/>
          <w:szCs w:val="26"/>
          <w:lang w:val="ru-RU"/>
        </w:rPr>
        <w:t>профориентационно</w:t>
      </w:r>
      <w:proofErr w:type="spellEnd"/>
      <w:r w:rsidRPr="00D42E7B">
        <w:rPr>
          <w:sz w:val="26"/>
          <w:szCs w:val="26"/>
          <w:lang w:val="ru-RU"/>
        </w:rPr>
        <w:t xml:space="preserve"> значимые проблемные ситуации, формирующие готовность </w:t>
      </w:r>
      <w:proofErr w:type="gramStart"/>
      <w:r w:rsidRPr="00D42E7B">
        <w:rPr>
          <w:sz w:val="26"/>
          <w:szCs w:val="26"/>
          <w:lang w:val="ru-RU"/>
        </w:rPr>
        <w:t>обучающихся</w:t>
      </w:r>
      <w:proofErr w:type="gramEnd"/>
      <w:r w:rsidRPr="00D42E7B">
        <w:rPr>
          <w:sz w:val="26"/>
          <w:szCs w:val="26"/>
          <w:lang w:val="ru-RU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42E7B">
        <w:rPr>
          <w:sz w:val="26"/>
          <w:szCs w:val="26"/>
          <w:lang w:val="ru-RU"/>
        </w:rPr>
        <w:t>внепрофессиональную</w:t>
      </w:r>
      <w:proofErr w:type="spellEnd"/>
      <w:r w:rsidRPr="00D42E7B">
        <w:rPr>
          <w:sz w:val="26"/>
          <w:szCs w:val="26"/>
          <w:lang w:val="ru-RU"/>
        </w:rPr>
        <w:t xml:space="preserve"> составляющие такой деятельности. </w:t>
      </w:r>
      <w:r w:rsidRPr="00D42E7B">
        <w:rPr>
          <w:rStyle w:val="CharAttribute511"/>
          <w:rFonts w:eastAsia="№Е"/>
          <w:sz w:val="26"/>
          <w:szCs w:val="26"/>
          <w:lang w:val="ru-RU"/>
        </w:rPr>
        <w:t xml:space="preserve">Эта работа осуществляется </w:t>
      </w:r>
      <w:proofErr w:type="gramStart"/>
      <w:r w:rsidRPr="00D42E7B">
        <w:rPr>
          <w:rStyle w:val="CharAttribute511"/>
          <w:rFonts w:eastAsia="№Е"/>
          <w:sz w:val="26"/>
          <w:szCs w:val="26"/>
          <w:lang w:val="ru-RU"/>
        </w:rPr>
        <w:t>через</w:t>
      </w:r>
      <w:proofErr w:type="gramEnd"/>
      <w:r w:rsidRPr="00D42E7B">
        <w:rPr>
          <w:rStyle w:val="CharAttribute511"/>
          <w:rFonts w:eastAsia="№Е"/>
          <w:sz w:val="26"/>
          <w:szCs w:val="26"/>
          <w:lang w:val="ru-RU"/>
        </w:rPr>
        <w:t>: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ind w:left="0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циклы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proofErr w:type="spellEnd"/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часов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общения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направленных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на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подготовку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к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осознанному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планированию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реализации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своего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профессионального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будущего</w:t>
      </w:r>
      <w:r w:rsidRPr="00D42E7B">
        <w:rPr>
          <w:rFonts w:eastAsia="Calibri"/>
          <w:sz w:val="26"/>
          <w:szCs w:val="26"/>
          <w:lang w:val="ru-RU"/>
        </w:rPr>
        <w:t>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профориентационные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 xml:space="preserve"> игры: симуляции, деловые игры, </w:t>
      </w: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квесты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о типах профессий, о способах выбора профессий, о достоинствах и недостатках той или иной интересной </w:t>
      </w:r>
      <w:r w:rsidRPr="00D42E7B">
        <w:rPr>
          <w:sz w:val="26"/>
          <w:szCs w:val="26"/>
          <w:lang w:val="ru-RU"/>
        </w:rPr>
        <w:t>обучающимся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профессиональной деятельности;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экскурсии на предприятия города, дающие </w:t>
      </w:r>
      <w:r w:rsidRPr="00D42E7B">
        <w:rPr>
          <w:sz w:val="26"/>
          <w:szCs w:val="26"/>
          <w:lang w:val="ru-RU"/>
        </w:rPr>
        <w:t>обучающимся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 (реализация </w:t>
      </w: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подпроекта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 xml:space="preserve"> «</w:t>
      </w: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ПромТур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>», регионального проекта «Образование для жизни»);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ind w:left="0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посещение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proofErr w:type="spellEnd"/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ascii="Times New Roman" w:eastAsia="Calibri"/>
          <w:sz w:val="26"/>
          <w:szCs w:val="26"/>
          <w:lang w:val="ru-RU"/>
        </w:rPr>
        <w:t>мастер-классов,</w:t>
      </w:r>
      <w:r w:rsidRPr="00D42E7B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выставок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ярмарок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профессий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тематических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proofErr w:type="spellEnd"/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парков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proofErr w:type="spellStart"/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proofErr w:type="spellEnd"/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лагерей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дней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открытых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дверей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средних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специальных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учебных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заведениях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вузах</w:t>
      </w:r>
      <w:r w:rsidRPr="00D42E7B">
        <w:rPr>
          <w:rFonts w:eastAsia="Calibri"/>
          <w:sz w:val="26"/>
          <w:szCs w:val="26"/>
          <w:lang w:val="ru-RU"/>
        </w:rPr>
        <w:t xml:space="preserve"> (</w:t>
      </w:r>
      <w:r w:rsidRPr="00D42E7B">
        <w:rPr>
          <w:rFonts w:ascii="Times New Roman" w:eastAsia="Calibri"/>
          <w:sz w:val="26"/>
          <w:szCs w:val="26"/>
          <w:lang w:val="ru-RU"/>
        </w:rPr>
        <w:t>проект ранней профессиональной ориентации школьников 6−11 классов «Билет в будущее»);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профориентационного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участие в работе всероссийских 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профориентационных</w:t>
      </w:r>
      <w:proofErr w:type="spellEnd"/>
      <w:r w:rsidRPr="00D42E7B">
        <w:rPr>
          <w:rFonts w:ascii="Times New Roman"/>
          <w:sz w:val="26"/>
          <w:szCs w:val="26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в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мастер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классах, посещение открытых уроков, участие в профессиональных пробах (федеральный проект «</w:t>
      </w:r>
      <w:proofErr w:type="spellStart"/>
      <w:r w:rsidRPr="00D42E7B">
        <w:rPr>
          <w:rFonts w:ascii="Times New Roman"/>
          <w:sz w:val="26"/>
          <w:szCs w:val="26"/>
          <w:lang w:val="ru-RU"/>
        </w:rPr>
        <w:t>ПроеКТОриЯ</w:t>
      </w:r>
      <w:proofErr w:type="spellEnd"/>
      <w:r w:rsidRPr="00D42E7B">
        <w:rPr>
          <w:rFonts w:ascii="Times New Roman"/>
          <w:sz w:val="26"/>
          <w:szCs w:val="26"/>
          <w:lang w:val="ru-RU"/>
        </w:rPr>
        <w:t>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в муниципальном кластерном проекте «</w:t>
      </w:r>
      <w:proofErr w:type="spellStart"/>
      <w:proofErr w:type="gramStart"/>
      <w:r w:rsidRPr="00D42E7B">
        <w:rPr>
          <w:rFonts w:ascii="Times New Roman"/>
          <w:sz w:val="26"/>
          <w:szCs w:val="26"/>
          <w:lang w:val="ru-RU"/>
        </w:rPr>
        <w:t>PRO</w:t>
      </w:r>
      <w:proofErr w:type="gramEnd"/>
      <w:r w:rsidRPr="00D42E7B">
        <w:rPr>
          <w:rFonts w:ascii="Times New Roman"/>
          <w:sz w:val="26"/>
          <w:szCs w:val="26"/>
          <w:lang w:val="ru-RU"/>
        </w:rPr>
        <w:t>движение</w:t>
      </w:r>
      <w:proofErr w:type="spellEnd"/>
      <w:r w:rsidRPr="00D42E7B">
        <w:rPr>
          <w:rFonts w:ascii="Times New Roman"/>
          <w:sz w:val="26"/>
          <w:szCs w:val="26"/>
          <w:lang w:val="ru-RU"/>
        </w:rPr>
        <w:t>»;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21E47" w:rsidRPr="00267694" w:rsidRDefault="00F311CC" w:rsidP="00267694">
      <w:pPr>
        <w:pStyle w:val="a3"/>
        <w:numPr>
          <w:ilvl w:val="0"/>
          <w:numId w:val="1"/>
        </w:numPr>
        <w:tabs>
          <w:tab w:val="left" w:pos="740"/>
        </w:tabs>
        <w:spacing w:line="233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освоение</w:t>
      </w:r>
      <w:r w:rsidRPr="00D42E7B">
        <w:rPr>
          <w:sz w:val="26"/>
          <w:szCs w:val="26"/>
          <w:lang w:val="ru-RU"/>
        </w:rPr>
        <w:t xml:space="preserve"> </w:t>
      </w:r>
      <w:proofErr w:type="gramStart"/>
      <w:r w:rsidRPr="00D42E7B">
        <w:rPr>
          <w:sz w:val="26"/>
          <w:szCs w:val="26"/>
          <w:lang w:val="ru-RU"/>
        </w:rPr>
        <w:t>обучающимися</w:t>
      </w:r>
      <w:proofErr w:type="gramEnd"/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основ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профессии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различных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курсов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выбору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включенных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основную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образовательную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программу</w:t>
      </w:r>
      <w:r w:rsidRPr="00D42E7B">
        <w:rPr>
          <w:sz w:val="26"/>
          <w:szCs w:val="26"/>
          <w:lang w:val="ru-RU"/>
        </w:rPr>
        <w:t xml:space="preserve"> </w:t>
      </w:r>
      <w:r w:rsidR="00FB2E13">
        <w:rPr>
          <w:sz w:val="26"/>
          <w:szCs w:val="26"/>
          <w:lang w:val="ru-RU"/>
        </w:rPr>
        <w:t>лицея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или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курсов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дополнительного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образования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том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числе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сетевого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взаимодействия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rFonts w:ascii="Times New Roman"/>
          <w:sz w:val="26"/>
          <w:szCs w:val="26"/>
          <w:lang w:val="ru-RU"/>
        </w:rPr>
        <w:t>с ПГУАС</w:t>
      </w:r>
      <w:r w:rsidRPr="00D42E7B">
        <w:rPr>
          <w:rFonts w:asciiTheme="minorHAnsi" w:hAnsiTheme="minorHAnsi"/>
          <w:sz w:val="26"/>
          <w:szCs w:val="26"/>
          <w:lang w:val="ru-RU"/>
        </w:rPr>
        <w:t>.</w:t>
      </w:r>
    </w:p>
    <w:p w:rsidR="00531CB9" w:rsidRPr="004C2B9A" w:rsidRDefault="004C2B9A" w:rsidP="004C2B9A">
      <w:pPr>
        <w:tabs>
          <w:tab w:val="left" w:pos="851"/>
        </w:tabs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Модуль 3.7. «</w:t>
      </w:r>
      <w:proofErr w:type="spellStart"/>
      <w:r>
        <w:rPr>
          <w:b/>
          <w:iCs/>
          <w:sz w:val="26"/>
          <w:szCs w:val="26"/>
          <w:lang w:val="ru-RU"/>
        </w:rPr>
        <w:t>Волонтерство</w:t>
      </w:r>
      <w:proofErr w:type="spellEnd"/>
      <w:r>
        <w:rPr>
          <w:b/>
          <w:iCs/>
          <w:sz w:val="26"/>
          <w:szCs w:val="26"/>
          <w:lang w:val="ru-RU"/>
        </w:rPr>
        <w:t>»</w:t>
      </w:r>
    </w:p>
    <w:p w:rsidR="00FF364F" w:rsidRPr="00D42E7B" w:rsidRDefault="00FF364F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proofErr w:type="spellStart"/>
      <w:r w:rsidRPr="00D42E7B">
        <w:rPr>
          <w:sz w:val="26"/>
          <w:szCs w:val="26"/>
          <w:lang w:val="ru-RU"/>
        </w:rPr>
        <w:t>Волонтерство</w:t>
      </w:r>
      <w:proofErr w:type="spellEnd"/>
      <w:r w:rsidRPr="00D42E7B">
        <w:rPr>
          <w:sz w:val="26"/>
          <w:szCs w:val="26"/>
          <w:lang w:val="ru-RU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D42E7B">
        <w:rPr>
          <w:sz w:val="26"/>
          <w:szCs w:val="26"/>
          <w:lang w:val="ru-RU"/>
        </w:rPr>
        <w:t>Волонтерство</w:t>
      </w:r>
      <w:proofErr w:type="spellEnd"/>
      <w:r w:rsidRPr="00D42E7B">
        <w:rPr>
          <w:sz w:val="26"/>
          <w:szCs w:val="26"/>
          <w:lang w:val="ru-RU"/>
        </w:rPr>
        <w:t xml:space="preserve"> может быть событийным и повседневным. Событийное </w:t>
      </w:r>
      <w:proofErr w:type="spellStart"/>
      <w:r w:rsidRPr="00D42E7B">
        <w:rPr>
          <w:sz w:val="26"/>
          <w:szCs w:val="26"/>
          <w:lang w:val="ru-RU"/>
        </w:rPr>
        <w:t>волонтерство</w:t>
      </w:r>
      <w:proofErr w:type="spellEnd"/>
      <w:r w:rsidRPr="00D42E7B">
        <w:rPr>
          <w:sz w:val="26"/>
          <w:szCs w:val="26"/>
          <w:lang w:val="ru-RU"/>
        </w:rPr>
        <w:t xml:space="preserve"> предполагает участие школьников в проведении разовых акций, которые часто носят </w:t>
      </w:r>
      <w:r w:rsidRPr="00D42E7B">
        <w:rPr>
          <w:sz w:val="26"/>
          <w:szCs w:val="26"/>
          <w:lang w:val="ru-RU"/>
        </w:rPr>
        <w:lastRenderedPageBreak/>
        <w:t xml:space="preserve">масштабный характер, проводятся на уровне района, </w:t>
      </w:r>
      <w:r w:rsidRPr="00D42E7B">
        <w:rPr>
          <w:sz w:val="26"/>
          <w:szCs w:val="26"/>
          <w:highlight w:val="white"/>
          <w:lang w:val="ru-RU"/>
        </w:rPr>
        <w:t xml:space="preserve">города, страны. </w:t>
      </w:r>
      <w:proofErr w:type="gramStart"/>
      <w:r w:rsidRPr="00D42E7B">
        <w:rPr>
          <w:sz w:val="26"/>
          <w:szCs w:val="26"/>
          <w:lang w:val="ru-RU"/>
        </w:rPr>
        <w:t xml:space="preserve">Повседневное </w:t>
      </w:r>
      <w:proofErr w:type="spellStart"/>
      <w:r w:rsidRPr="00D42E7B">
        <w:rPr>
          <w:sz w:val="26"/>
          <w:szCs w:val="26"/>
          <w:lang w:val="ru-RU"/>
        </w:rPr>
        <w:t>волонтерство</w:t>
      </w:r>
      <w:proofErr w:type="spellEnd"/>
      <w:r w:rsidRPr="00D42E7B">
        <w:rPr>
          <w:sz w:val="26"/>
          <w:szCs w:val="26"/>
          <w:lang w:val="ru-RU"/>
        </w:rPr>
        <w:t xml:space="preserve"> предполагает по</w:t>
      </w:r>
      <w:r w:rsidR="00FF2FF5">
        <w:rPr>
          <w:sz w:val="26"/>
          <w:szCs w:val="26"/>
          <w:lang w:val="ru-RU"/>
        </w:rPr>
        <w:t>стоянную деятельность обучающихся</w:t>
      </w:r>
      <w:r w:rsidRPr="00D42E7B">
        <w:rPr>
          <w:sz w:val="26"/>
          <w:szCs w:val="26"/>
          <w:lang w:val="ru-RU"/>
        </w:rPr>
        <w:t>, направленную на благо конкретных людей и социального окружения в целом.</w:t>
      </w:r>
      <w:proofErr w:type="gramEnd"/>
      <w:r w:rsidRPr="00D42E7B">
        <w:rPr>
          <w:sz w:val="26"/>
          <w:szCs w:val="26"/>
          <w:lang w:val="ru-RU"/>
        </w:rPr>
        <w:t xml:space="preserve"> </w:t>
      </w:r>
      <w:proofErr w:type="spellStart"/>
      <w:r w:rsidRPr="00D42E7B">
        <w:rPr>
          <w:sz w:val="26"/>
          <w:szCs w:val="26"/>
          <w:lang w:val="ru-RU"/>
        </w:rPr>
        <w:t>Волонтерство</w:t>
      </w:r>
      <w:proofErr w:type="spellEnd"/>
      <w:r w:rsidRPr="00D42E7B">
        <w:rPr>
          <w:sz w:val="26"/>
          <w:szCs w:val="26"/>
          <w:lang w:val="ru-RU"/>
        </w:rPr>
        <w:t xml:space="preserve"> позволяет </w:t>
      </w:r>
      <w:proofErr w:type="gramStart"/>
      <w:r w:rsidRPr="00D42E7B">
        <w:rPr>
          <w:sz w:val="26"/>
          <w:szCs w:val="26"/>
          <w:lang w:val="ru-RU"/>
        </w:rPr>
        <w:t>обучающимся</w:t>
      </w:r>
      <w:proofErr w:type="gramEnd"/>
      <w:r w:rsidRPr="00D42E7B">
        <w:rPr>
          <w:sz w:val="26"/>
          <w:szCs w:val="26"/>
          <w:lang w:val="ru-RU"/>
        </w:rPr>
        <w:t xml:space="preserve"> проявить такие качества как внимание, забота, уважение, а также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D42E7B">
        <w:rPr>
          <w:sz w:val="26"/>
          <w:szCs w:val="26"/>
          <w:lang w:val="ru-RU"/>
        </w:rPr>
        <w:t>эмпатию</w:t>
      </w:r>
      <w:proofErr w:type="spellEnd"/>
      <w:r w:rsidRPr="00D42E7B">
        <w:rPr>
          <w:sz w:val="26"/>
          <w:szCs w:val="26"/>
          <w:lang w:val="ru-RU"/>
        </w:rPr>
        <w:t>, умение сопереживать.</w:t>
      </w:r>
    </w:p>
    <w:p w:rsidR="002A5A2C" w:rsidRPr="00D42E7B" w:rsidRDefault="002A5A2C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 МБОУ ЛАД №3</w:t>
      </w:r>
      <w:r w:rsidR="00FF364F" w:rsidRPr="00D42E7B">
        <w:rPr>
          <w:sz w:val="26"/>
          <w:szCs w:val="26"/>
          <w:lang w:val="ru-RU"/>
        </w:rPr>
        <w:t xml:space="preserve"> г. Пензы волонт</w:t>
      </w:r>
      <w:r w:rsidR="00D81911">
        <w:rPr>
          <w:sz w:val="26"/>
          <w:szCs w:val="26"/>
          <w:lang w:val="ru-RU"/>
        </w:rPr>
        <w:t>ерский отряд «Вымпел» был сформирован из учащихся 7-9 классов в 2019 году</w:t>
      </w:r>
      <w:r w:rsidRPr="00D42E7B">
        <w:rPr>
          <w:sz w:val="26"/>
          <w:szCs w:val="26"/>
          <w:lang w:val="ru-RU"/>
        </w:rPr>
        <w:t>.</w:t>
      </w:r>
    </w:p>
    <w:p w:rsidR="00FF364F" w:rsidRPr="00D42E7B" w:rsidRDefault="00FF364F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Воспитательный потенциал </w:t>
      </w:r>
      <w:proofErr w:type="gramStart"/>
      <w:r w:rsidR="002A5A2C" w:rsidRPr="00D42E7B">
        <w:rPr>
          <w:sz w:val="26"/>
          <w:szCs w:val="26"/>
          <w:lang w:val="ru-RU"/>
        </w:rPr>
        <w:t>лицейского</w:t>
      </w:r>
      <w:proofErr w:type="gramEnd"/>
      <w:r w:rsidR="002A5A2C" w:rsidRPr="00D42E7B">
        <w:rPr>
          <w:sz w:val="26"/>
          <w:szCs w:val="26"/>
          <w:lang w:val="ru-RU"/>
        </w:rPr>
        <w:t xml:space="preserve"> </w:t>
      </w:r>
      <w:proofErr w:type="spellStart"/>
      <w:r w:rsidRPr="00D42E7B">
        <w:rPr>
          <w:sz w:val="26"/>
          <w:szCs w:val="26"/>
          <w:lang w:val="ru-RU"/>
        </w:rPr>
        <w:t>волонтерства</w:t>
      </w:r>
      <w:proofErr w:type="spellEnd"/>
      <w:r w:rsidRPr="00D42E7B">
        <w:rPr>
          <w:sz w:val="26"/>
          <w:szCs w:val="26"/>
          <w:lang w:val="ru-RU"/>
        </w:rPr>
        <w:t xml:space="preserve"> реализуется следующим образом</w:t>
      </w:r>
      <w:r w:rsidR="002A5A2C" w:rsidRPr="00D42E7B">
        <w:rPr>
          <w:sz w:val="26"/>
          <w:szCs w:val="26"/>
          <w:lang w:val="ru-RU"/>
        </w:rPr>
        <w:t>:</w:t>
      </w:r>
    </w:p>
    <w:p w:rsidR="002A5A2C" w:rsidRPr="00D42E7B" w:rsidRDefault="002A5A2C" w:rsidP="002A5A2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организации праздников, торжественных мероприятий, встреч на базе лицея, мероприятий районного и городского уровня (в работе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2A5A2C" w:rsidRPr="00D42E7B" w:rsidRDefault="002A5A2C" w:rsidP="002A5A2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работе с младшими ребятами: проведение для них праздников, утренников, тематических вечеров;</w:t>
      </w:r>
    </w:p>
    <w:p w:rsidR="00FF364F" w:rsidRPr="00D42E7B" w:rsidRDefault="002A5A2C" w:rsidP="002A5A2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  <w:r w:rsidR="00FF364F" w:rsidRPr="00D42E7B">
        <w:rPr>
          <w:sz w:val="26"/>
          <w:szCs w:val="26"/>
          <w:lang w:val="ru-RU"/>
        </w:rPr>
        <w:t xml:space="preserve"> </w:t>
      </w:r>
    </w:p>
    <w:p w:rsidR="00FF364F" w:rsidRPr="00D42E7B" w:rsidRDefault="00FF364F" w:rsidP="00FF364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посильная</w:t>
      </w:r>
      <w:r w:rsidR="002A5A2C" w:rsidRPr="00D42E7B">
        <w:rPr>
          <w:rFonts w:ascii="Times New Roman"/>
          <w:sz w:val="26"/>
          <w:szCs w:val="26"/>
          <w:lang w:val="ru-RU"/>
        </w:rPr>
        <w:t xml:space="preserve"> помощь, оказываемая</w:t>
      </w:r>
      <w:r w:rsidRPr="00D42E7B">
        <w:rPr>
          <w:rFonts w:ascii="Times New Roman"/>
          <w:sz w:val="26"/>
          <w:szCs w:val="26"/>
          <w:lang w:val="ru-RU"/>
        </w:rPr>
        <w:t xml:space="preserve"> пожилым людям, проживающим в микрорайоне расположения образовательной организации; </w:t>
      </w:r>
    </w:p>
    <w:p w:rsidR="00FF364F" w:rsidRPr="00D42E7B" w:rsidRDefault="00FF364F" w:rsidP="00FF364F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привлечение </w:t>
      </w:r>
      <w:r w:rsidR="002A5A2C" w:rsidRPr="00D42E7B">
        <w:rPr>
          <w:rFonts w:ascii="Times New Roman"/>
          <w:sz w:val="26"/>
          <w:szCs w:val="26"/>
          <w:lang w:val="ru-RU"/>
        </w:rPr>
        <w:t>обучающихся</w:t>
      </w:r>
      <w:r w:rsidRPr="00D42E7B">
        <w:rPr>
          <w:rFonts w:ascii="Times New Roman"/>
          <w:sz w:val="26"/>
          <w:szCs w:val="26"/>
          <w:lang w:val="ru-RU"/>
        </w:rPr>
        <w:t xml:space="preserve"> к совместной работе с учрежде</w:t>
      </w:r>
      <w:r w:rsidR="005D1567">
        <w:rPr>
          <w:rFonts w:ascii="Times New Roman"/>
          <w:sz w:val="26"/>
          <w:szCs w:val="26"/>
          <w:lang w:val="ru-RU"/>
        </w:rPr>
        <w:t>ниями социальной сферы (</w:t>
      </w:r>
      <w:r w:rsidR="002A5A2C" w:rsidRPr="00D42E7B">
        <w:rPr>
          <w:rFonts w:ascii="Times New Roman"/>
          <w:sz w:val="26"/>
          <w:szCs w:val="26"/>
          <w:lang w:val="ru-RU"/>
        </w:rPr>
        <w:t>дома ветеранов, центра</w:t>
      </w:r>
      <w:r w:rsidRPr="00D42E7B">
        <w:rPr>
          <w:rFonts w:ascii="Times New Roman"/>
          <w:sz w:val="26"/>
          <w:szCs w:val="26"/>
          <w:lang w:val="ru-RU"/>
        </w:rPr>
        <w:t xml:space="preserve"> социальной помощи</w:t>
      </w:r>
      <w:r w:rsidRPr="00D42E7B">
        <w:rPr>
          <w:rFonts w:ascii="Arial" w:hAnsi="Arial" w:cs="Arial"/>
          <w:sz w:val="26"/>
          <w:szCs w:val="26"/>
          <w:lang w:val="ru-RU"/>
        </w:rPr>
        <w:t xml:space="preserve"> </w:t>
      </w:r>
      <w:r w:rsidRPr="00D42E7B">
        <w:rPr>
          <w:rFonts w:ascii="Times New Roman"/>
          <w:sz w:val="26"/>
          <w:szCs w:val="26"/>
          <w:lang w:val="ru-RU"/>
        </w:rPr>
        <w:t>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13BA6" w:rsidRPr="00D42E7B" w:rsidRDefault="00FF364F" w:rsidP="00BB164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участие </w:t>
      </w:r>
      <w:r w:rsidR="002A5A2C" w:rsidRPr="00D42E7B">
        <w:rPr>
          <w:rFonts w:ascii="Times New Roman"/>
          <w:sz w:val="26"/>
          <w:szCs w:val="26"/>
          <w:lang w:val="ru-RU"/>
        </w:rPr>
        <w:t>обучающихся</w:t>
      </w:r>
      <w:r w:rsidRPr="00D42E7B">
        <w:rPr>
          <w:rFonts w:ascii="Times New Roman"/>
          <w:sz w:val="26"/>
          <w:szCs w:val="26"/>
          <w:lang w:val="ru-RU"/>
        </w:rPr>
        <w:t xml:space="preserve"> (с согласия родителе</w:t>
      </w:r>
      <w:r w:rsidR="002A5A2C" w:rsidRPr="00D42E7B">
        <w:rPr>
          <w:rFonts w:ascii="Times New Roman"/>
          <w:sz w:val="26"/>
          <w:szCs w:val="26"/>
          <w:lang w:val="ru-RU"/>
        </w:rPr>
        <w:t xml:space="preserve">й или законных представителей) в сборе помощи </w:t>
      </w:r>
      <w:proofErr w:type="gramStart"/>
      <w:r w:rsidR="002A5A2C" w:rsidRPr="00D42E7B">
        <w:rPr>
          <w:rFonts w:ascii="Times New Roman"/>
          <w:sz w:val="26"/>
          <w:szCs w:val="26"/>
          <w:lang w:val="ru-RU"/>
        </w:rPr>
        <w:t>для</w:t>
      </w:r>
      <w:proofErr w:type="gramEnd"/>
      <w:r w:rsidR="002A5A2C" w:rsidRPr="00D42E7B">
        <w:rPr>
          <w:rFonts w:ascii="Times New Roman"/>
          <w:sz w:val="26"/>
          <w:szCs w:val="26"/>
          <w:lang w:val="ru-RU"/>
        </w:rPr>
        <w:t xml:space="preserve"> нуждающихся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3D5B70" w:rsidRPr="00D42E7B" w:rsidRDefault="003D5B70" w:rsidP="003D5B70">
      <w:pPr>
        <w:pStyle w:val="a3"/>
        <w:tabs>
          <w:tab w:val="left" w:pos="740"/>
        </w:tabs>
        <w:spacing w:line="233" w:lineRule="auto"/>
        <w:ind w:left="567" w:right="175"/>
        <w:rPr>
          <w:rFonts w:asciiTheme="minorHAnsi" w:hAnsiTheme="minorHAnsi"/>
          <w:sz w:val="26"/>
          <w:szCs w:val="26"/>
          <w:lang w:val="ru-RU"/>
        </w:rPr>
      </w:pPr>
    </w:p>
    <w:p w:rsidR="003D5B70" w:rsidRPr="004C2B9A" w:rsidRDefault="003D5B70" w:rsidP="004C2B9A">
      <w:pPr>
        <w:tabs>
          <w:tab w:val="left" w:pos="851"/>
        </w:tabs>
        <w:ind w:left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BB164C" w:rsidRPr="00D42E7B">
        <w:rPr>
          <w:b/>
          <w:iCs/>
          <w:color w:val="000000"/>
          <w:w w:val="0"/>
          <w:sz w:val="26"/>
          <w:szCs w:val="26"/>
          <w:lang w:val="ru-RU"/>
        </w:rPr>
        <w:t>8</w:t>
      </w:r>
      <w:r w:rsidRPr="00D42E7B">
        <w:rPr>
          <w:b/>
          <w:iCs/>
          <w:color w:val="000000"/>
          <w:w w:val="0"/>
          <w:sz w:val="26"/>
          <w:szCs w:val="26"/>
          <w:lang w:val="ru-RU"/>
        </w:rPr>
        <w:t>. Модуль «Экскурсии, экспедиции, походы»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 xml:space="preserve">Экскурсии, экспедиции, походы помогают </w:t>
      </w:r>
      <w:proofErr w:type="gramStart"/>
      <w:r w:rsidRPr="00D42E7B">
        <w:rPr>
          <w:sz w:val="26"/>
          <w:szCs w:val="26"/>
          <w:lang w:val="ru-RU"/>
        </w:rPr>
        <w:t>обучающимся</w:t>
      </w:r>
      <w:proofErr w:type="gramEnd"/>
      <w:r w:rsidRPr="00D42E7B">
        <w:rPr>
          <w:rFonts w:eastAsia="Calibri"/>
          <w:sz w:val="26"/>
          <w:szCs w:val="26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proofErr w:type="gramStart"/>
      <w:r w:rsidRPr="00D42E7B">
        <w:rPr>
          <w:rFonts w:eastAsia="Calibri"/>
          <w:sz w:val="26"/>
          <w:szCs w:val="26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самостоятельности и ответственности, формирования у них навыков </w:t>
      </w:r>
      <w:proofErr w:type="spellStart"/>
      <w:r w:rsidRPr="00D42E7B">
        <w:rPr>
          <w:rFonts w:eastAsia="Calibri"/>
          <w:sz w:val="26"/>
          <w:szCs w:val="26"/>
          <w:lang w:val="ru-RU"/>
        </w:rPr>
        <w:t>самообслуживающего</w:t>
      </w:r>
      <w:proofErr w:type="spellEnd"/>
      <w:r w:rsidRPr="00D42E7B">
        <w:rPr>
          <w:rFonts w:eastAsia="Calibri"/>
          <w:sz w:val="26"/>
          <w:szCs w:val="26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D42E7B">
        <w:rPr>
          <w:rFonts w:eastAsia="Calibri"/>
          <w:sz w:val="26"/>
          <w:szCs w:val="26"/>
          <w:lang w:val="ru-RU"/>
        </w:rPr>
        <w:t xml:space="preserve"> Эти воспитательные возможности реализуются через экскурсии или походы, организуемые в классах их классными руководителями и родителями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в музеи, выставки, на природу.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МБОУ ЛАД №3 г.</w:t>
      </w:r>
      <w:r w:rsidR="0029224A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 xml:space="preserve">Пензы участвует в реализации регионального проекта «Культурная суббота», для реализации которого предусмотрены следующие виды деятельности: 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-посещение музеев,</w:t>
      </w:r>
      <w:r w:rsidR="0029224A">
        <w:rPr>
          <w:rFonts w:eastAsia="Calibri"/>
          <w:sz w:val="26"/>
          <w:szCs w:val="26"/>
          <w:lang w:val="ru-RU"/>
        </w:rPr>
        <w:t xml:space="preserve"> те</w:t>
      </w:r>
      <w:r w:rsidRPr="00D42E7B">
        <w:rPr>
          <w:rFonts w:eastAsia="Calibri"/>
          <w:sz w:val="26"/>
          <w:szCs w:val="26"/>
          <w:lang w:val="ru-RU"/>
        </w:rPr>
        <w:t>атров, выставок, кинотеатров, мест культурного наследия;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 xml:space="preserve">-литературные, исторические экскурсии и походы, организуемые учителями и родителями </w:t>
      </w:r>
      <w:proofErr w:type="gramStart"/>
      <w:r w:rsidRPr="00D42E7B">
        <w:rPr>
          <w:sz w:val="26"/>
          <w:szCs w:val="26"/>
          <w:lang w:val="ru-RU"/>
        </w:rPr>
        <w:t>обучающихся</w:t>
      </w:r>
      <w:proofErr w:type="gramEnd"/>
      <w:r w:rsidRPr="00D42E7B">
        <w:rPr>
          <w:rFonts w:eastAsia="Calibri"/>
          <w:sz w:val="26"/>
          <w:szCs w:val="26"/>
          <w:lang w:val="ru-RU"/>
        </w:rPr>
        <w:t xml:space="preserve"> в том числе и в другие города или села для углубленного изучения биографий проживавших здесь российских поэтов и писателей, произошедших </w:t>
      </w:r>
      <w:r w:rsidRPr="00D42E7B">
        <w:rPr>
          <w:rFonts w:eastAsia="Calibri"/>
          <w:sz w:val="26"/>
          <w:szCs w:val="26"/>
          <w:lang w:val="ru-RU"/>
        </w:rPr>
        <w:lastRenderedPageBreak/>
        <w:t xml:space="preserve">здесь исторических событий, имеющихся здесь природных и историко-культурных ландшафтов, флоры и фауны; 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 xml:space="preserve">Лицеисты принимают участие </w:t>
      </w:r>
      <w:proofErr w:type="gramStart"/>
      <w:r w:rsidRPr="00D42E7B">
        <w:rPr>
          <w:rFonts w:eastAsia="Calibri"/>
          <w:sz w:val="26"/>
          <w:szCs w:val="26"/>
          <w:lang w:val="ru-RU"/>
        </w:rPr>
        <w:t>в</w:t>
      </w:r>
      <w:proofErr w:type="gramEnd"/>
      <w:r w:rsidRPr="00D42E7B">
        <w:rPr>
          <w:rFonts w:eastAsia="Calibri"/>
          <w:sz w:val="26"/>
          <w:szCs w:val="26"/>
          <w:lang w:val="ru-RU"/>
        </w:rPr>
        <w:t>:</w:t>
      </w:r>
    </w:p>
    <w:p w:rsidR="003D5B70" w:rsidRPr="00D42E7B" w:rsidRDefault="003D5B70" w:rsidP="003D5B70">
      <w:pPr>
        <w:pStyle w:val="a3"/>
        <w:numPr>
          <w:ilvl w:val="0"/>
          <w:numId w:val="34"/>
        </w:numPr>
        <w:adjustRightInd w:val="0"/>
        <w:ind w:left="0"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proofErr w:type="gramStart"/>
      <w:r w:rsidRPr="00D42E7B">
        <w:rPr>
          <w:rFonts w:ascii="Times New Roman" w:eastAsia="Calibri"/>
          <w:sz w:val="26"/>
          <w:szCs w:val="26"/>
          <w:lang w:val="ru-RU"/>
        </w:rPr>
        <w:t>однодневных и многодневных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походах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организуемых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совместно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учреждениями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дополнительного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образования</w:t>
      </w:r>
      <w:r w:rsidRPr="00D42E7B">
        <w:rPr>
          <w:rFonts w:eastAsia="Calibri"/>
          <w:sz w:val="26"/>
          <w:szCs w:val="26"/>
          <w:lang w:val="ru-RU"/>
        </w:rPr>
        <w:t xml:space="preserve"> (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МБОУ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ДО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«Станция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юных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техников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№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1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г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.</w:t>
      </w:r>
      <w:proofErr w:type="gramEnd"/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proofErr w:type="gramStart"/>
      <w:r w:rsidRPr="00D42E7B">
        <w:rPr>
          <w:bCs/>
          <w:iCs/>
          <w:kern w:val="0"/>
          <w:sz w:val="26"/>
          <w:szCs w:val="26"/>
          <w:lang w:val="ru-RU" w:eastAsia="ru-RU"/>
        </w:rPr>
        <w:t>Пензы»</w:t>
      </w:r>
      <w:r w:rsidRPr="00D42E7B">
        <w:rPr>
          <w:rFonts w:asciiTheme="minorHAnsi" w:hAnsiTheme="minorHAnsi"/>
          <w:bCs/>
          <w:iCs/>
          <w:kern w:val="0"/>
          <w:sz w:val="26"/>
          <w:szCs w:val="26"/>
          <w:lang w:val="ru-RU" w:eastAsia="ru-RU"/>
        </w:rPr>
        <w:t>)</w:t>
      </w:r>
      <w:r w:rsidRPr="00D42E7B">
        <w:rPr>
          <w:rFonts w:eastAsia="Calibri"/>
          <w:sz w:val="26"/>
          <w:szCs w:val="26"/>
          <w:lang w:val="ru-RU"/>
        </w:rPr>
        <w:t xml:space="preserve">; </w:t>
      </w:r>
      <w:proofErr w:type="gramEnd"/>
    </w:p>
    <w:p w:rsidR="003D5B70" w:rsidRPr="00D42E7B" w:rsidRDefault="003D5B70" w:rsidP="003D5B70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 в городском слете туристов-шко</w:t>
      </w:r>
      <w:r w:rsidR="0029224A">
        <w:rPr>
          <w:rFonts w:ascii="Times New Roman" w:eastAsia="Calibri"/>
          <w:sz w:val="26"/>
          <w:szCs w:val="26"/>
          <w:lang w:val="ru-RU"/>
        </w:rPr>
        <w:t xml:space="preserve">льников, посвященном памяти </w:t>
      </w:r>
      <w:proofErr w:type="spellStart"/>
      <w:r w:rsidR="0029224A">
        <w:rPr>
          <w:rFonts w:ascii="Times New Roman" w:eastAsia="Calibri"/>
          <w:sz w:val="26"/>
          <w:szCs w:val="26"/>
          <w:lang w:val="ru-RU"/>
        </w:rPr>
        <w:t>Т.Т.</w:t>
      </w:r>
      <w:r w:rsidRPr="00D42E7B">
        <w:rPr>
          <w:rFonts w:ascii="Times New Roman" w:eastAsia="Calibri"/>
          <w:sz w:val="26"/>
          <w:szCs w:val="26"/>
          <w:lang w:val="ru-RU"/>
        </w:rPr>
        <w:t>Мартыненко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 xml:space="preserve">, включающем в себя,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 Мероприятие интересное и </w:t>
      </w:r>
      <w:proofErr w:type="spellStart"/>
      <w:r w:rsidRPr="00D42E7B">
        <w:rPr>
          <w:rFonts w:ascii="Times New Roman" w:eastAsia="Calibri"/>
          <w:sz w:val="26"/>
          <w:szCs w:val="26"/>
          <w:lang w:val="ru-RU"/>
        </w:rPr>
        <w:t>развивающе</w:t>
      </w:r>
      <w:proofErr w:type="spellEnd"/>
      <w:r w:rsidRPr="00D42E7B">
        <w:rPr>
          <w:rFonts w:ascii="Times New Roman" w:eastAsia="Calibri"/>
          <w:sz w:val="26"/>
          <w:szCs w:val="26"/>
          <w:lang w:val="ru-RU"/>
        </w:rPr>
        <w:t>-познавательное для учащихся не только с</w:t>
      </w:r>
      <w:r w:rsidR="004A0263">
        <w:rPr>
          <w:rFonts w:ascii="Times New Roman" w:eastAsia="Calibri"/>
          <w:sz w:val="26"/>
          <w:szCs w:val="26"/>
          <w:lang w:val="ru-RU"/>
        </w:rPr>
        <w:t>о</w:t>
      </w:r>
      <w:bookmarkStart w:id="0" w:name="_GoBack"/>
      <w:bookmarkEnd w:id="0"/>
      <w:r w:rsidRPr="00D42E7B">
        <w:rPr>
          <w:rFonts w:ascii="Times New Roman" w:eastAsia="Calibri"/>
          <w:sz w:val="26"/>
          <w:szCs w:val="26"/>
          <w:lang w:val="ru-RU"/>
        </w:rPr>
        <w:t xml:space="preserve"> спортивной точки зрения, но и с точки зрения приобретения жизненного опыта общения, опыта выживания в тяжелых жизненных ситуациях.</w:t>
      </w:r>
    </w:p>
    <w:p w:rsidR="003D5B70" w:rsidRPr="00D42E7B" w:rsidRDefault="003D5B70" w:rsidP="003D5B70">
      <w:pPr>
        <w:pStyle w:val="a3"/>
        <w:tabs>
          <w:tab w:val="left" w:pos="885"/>
        </w:tabs>
        <w:ind w:left="0" w:right="175" w:firstLine="567"/>
        <w:rPr>
          <w:rFonts w:ascii="Arial" w:eastAsia="Calibri" w:hAnsi="Arial" w:cs="Arial"/>
          <w:sz w:val="26"/>
          <w:szCs w:val="26"/>
          <w:lang w:val="ru-RU"/>
        </w:rPr>
      </w:pPr>
    </w:p>
    <w:p w:rsidR="005000B5" w:rsidRPr="00D42E7B" w:rsidRDefault="005000B5" w:rsidP="005000B5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 xml:space="preserve">Модуль </w:t>
      </w:r>
      <w:r w:rsidR="00BB164C" w:rsidRPr="00D42E7B">
        <w:rPr>
          <w:b/>
          <w:color w:val="000000"/>
          <w:w w:val="0"/>
          <w:sz w:val="26"/>
          <w:szCs w:val="26"/>
          <w:lang w:val="ru-RU"/>
        </w:rPr>
        <w:t>3.9</w:t>
      </w:r>
      <w:r w:rsidRPr="00D42E7B">
        <w:rPr>
          <w:b/>
          <w:color w:val="000000"/>
          <w:w w:val="0"/>
          <w:sz w:val="26"/>
          <w:szCs w:val="26"/>
          <w:lang w:val="ru-RU"/>
        </w:rPr>
        <w:t xml:space="preserve">. </w:t>
      </w:r>
    </w:p>
    <w:p w:rsidR="005000B5" w:rsidRPr="004C2B9A" w:rsidRDefault="005000B5" w:rsidP="004C2B9A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«Курсы внеурочной деятельности и дополнительного образования»</w:t>
      </w:r>
    </w:p>
    <w:p w:rsidR="005000B5" w:rsidRPr="00D42E7B" w:rsidRDefault="005000B5" w:rsidP="005000B5">
      <w:pPr>
        <w:ind w:firstLine="567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Внеурочная деятельность</w:t>
      </w:r>
      <w:r w:rsidRPr="00D42E7B">
        <w:rPr>
          <w:sz w:val="26"/>
          <w:szCs w:val="26"/>
          <w:lang w:val="ru-RU"/>
        </w:rPr>
        <w:tab/>
        <w:t>в МБОУ ЛАД №3 г.</w:t>
      </w:r>
      <w:r w:rsidR="0029224A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 xml:space="preserve">Пензы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D42E7B">
        <w:rPr>
          <w:sz w:val="26"/>
          <w:szCs w:val="26"/>
          <w:lang w:val="ru-RU"/>
        </w:rPr>
        <w:t>общеинтеллектуальное</w:t>
      </w:r>
      <w:proofErr w:type="spellEnd"/>
      <w:r w:rsidRPr="00D42E7B">
        <w:rPr>
          <w:sz w:val="26"/>
          <w:szCs w:val="26"/>
          <w:lang w:val="ru-RU"/>
        </w:rPr>
        <w:t>, общекультурное.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Миссия ОУ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42E7B">
        <w:rPr>
          <w:sz w:val="26"/>
          <w:szCs w:val="26"/>
          <w:lang w:val="ru-RU"/>
        </w:rPr>
        <w:t>через</w:t>
      </w:r>
      <w:proofErr w:type="gramEnd"/>
      <w:r w:rsidRPr="00D42E7B">
        <w:rPr>
          <w:sz w:val="26"/>
          <w:szCs w:val="26"/>
          <w:lang w:val="ru-RU"/>
        </w:rPr>
        <w:t>: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42E7B">
        <w:rPr>
          <w:sz w:val="26"/>
          <w:szCs w:val="26"/>
          <w:lang w:val="ru-RU"/>
        </w:rPr>
        <w:t>самореализо</w:t>
      </w:r>
      <w:r w:rsidR="0029224A">
        <w:rPr>
          <w:sz w:val="26"/>
          <w:szCs w:val="26"/>
          <w:lang w:val="ru-RU"/>
        </w:rPr>
        <w:t>вы</w:t>
      </w:r>
      <w:r w:rsidRPr="00D42E7B">
        <w:rPr>
          <w:sz w:val="26"/>
          <w:szCs w:val="26"/>
          <w:lang w:val="ru-RU"/>
        </w:rPr>
        <w:t>ваться</w:t>
      </w:r>
      <w:proofErr w:type="spellEnd"/>
      <w:r w:rsidRPr="00D42E7B">
        <w:rPr>
          <w:sz w:val="26"/>
          <w:szCs w:val="26"/>
          <w:lang w:val="ru-RU"/>
        </w:rPr>
        <w:t xml:space="preserve"> в ней, приобрести социально-значимые знания, развить в себе важные для своего личностного развития социально-значимые отношения, получить опыт участия в социально-значимых делах;</w:t>
      </w:r>
      <w:proofErr w:type="gramEnd"/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формирование в объединениях, секциях, клубах, студиях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создание в детских объединениях традиций, задающих их членам определенные социально-значимые формы поведения;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 xml:space="preserve">поддержку в детских </w:t>
      </w:r>
      <w:proofErr w:type="gramStart"/>
      <w:r w:rsidRPr="00D42E7B">
        <w:rPr>
          <w:sz w:val="26"/>
          <w:szCs w:val="26"/>
          <w:lang w:val="ru-RU"/>
        </w:rPr>
        <w:t>объединениях</w:t>
      </w:r>
      <w:proofErr w:type="gramEnd"/>
      <w:r w:rsidRPr="00D42E7B">
        <w:rPr>
          <w:sz w:val="26"/>
          <w:szCs w:val="26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социально-значимых традиций;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поощрение педагогическими работниками детских инициатив и детского самоуправления.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</w:p>
    <w:p w:rsidR="005000B5" w:rsidRPr="00D42E7B" w:rsidRDefault="005000B5" w:rsidP="005000B5">
      <w:pPr>
        <w:ind w:firstLine="567"/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rStyle w:val="CharAttribute511"/>
          <w:rFonts w:eastAsia="№Е"/>
          <w:sz w:val="26"/>
          <w:szCs w:val="26"/>
          <w:lang w:val="ru-RU"/>
        </w:rPr>
        <w:t>Реализация воспитательного потенциала курсов внеурочной деятельности и дополнительного обр</w:t>
      </w:r>
      <w:r w:rsidR="00296B7B">
        <w:rPr>
          <w:rStyle w:val="CharAttribute511"/>
          <w:rFonts w:eastAsia="№Е"/>
          <w:sz w:val="26"/>
          <w:szCs w:val="26"/>
          <w:lang w:val="ru-RU"/>
        </w:rPr>
        <w:t xml:space="preserve">азования в лицее происходит в </w:t>
      </w:r>
      <w:r w:rsidRPr="00D42E7B">
        <w:rPr>
          <w:rStyle w:val="CharAttribute511"/>
          <w:rFonts w:eastAsia="№Е"/>
          <w:sz w:val="26"/>
          <w:szCs w:val="26"/>
          <w:lang w:val="ru-RU"/>
        </w:rPr>
        <w:t>рамках</w:t>
      </w:r>
      <w:r w:rsidR="00C15612">
        <w:rPr>
          <w:rStyle w:val="CharAttribute511"/>
          <w:rFonts w:eastAsia="№Е"/>
          <w:sz w:val="26"/>
          <w:szCs w:val="26"/>
          <w:lang w:val="ru-RU"/>
        </w:rPr>
        <w:t xml:space="preserve"> следующих выбранных </w:t>
      </w:r>
      <w:proofErr w:type="gramStart"/>
      <w:r w:rsidR="00C15612">
        <w:rPr>
          <w:rStyle w:val="CharAttribute511"/>
          <w:rFonts w:eastAsia="№Е"/>
          <w:sz w:val="26"/>
          <w:szCs w:val="26"/>
          <w:lang w:val="ru-RU"/>
        </w:rPr>
        <w:t>обучающимися</w:t>
      </w:r>
      <w:proofErr w:type="gramEnd"/>
      <w:r w:rsidRPr="00D42E7B">
        <w:rPr>
          <w:rStyle w:val="CharAttribute511"/>
          <w:rFonts w:eastAsia="№Е"/>
          <w:sz w:val="26"/>
          <w:szCs w:val="26"/>
          <w:lang w:val="ru-RU"/>
        </w:rPr>
        <w:t xml:space="preserve"> видов деятельности: </w:t>
      </w:r>
    </w:p>
    <w:p w:rsidR="005000B5" w:rsidRPr="00D42E7B" w:rsidRDefault="005000B5" w:rsidP="005000B5">
      <w:pPr>
        <w:jc w:val="center"/>
        <w:rPr>
          <w:b/>
          <w:sz w:val="26"/>
          <w:szCs w:val="26"/>
          <w:lang w:val="ru-RU"/>
        </w:rPr>
      </w:pPr>
      <w:r w:rsidRPr="00D42E7B">
        <w:rPr>
          <w:b/>
          <w:sz w:val="26"/>
          <w:szCs w:val="26"/>
          <w:lang w:val="ru-RU"/>
        </w:rPr>
        <w:t>Начальная школа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50"/>
        <w:gridCol w:w="3331"/>
        <w:gridCol w:w="984"/>
        <w:gridCol w:w="984"/>
        <w:gridCol w:w="985"/>
        <w:gridCol w:w="978"/>
      </w:tblGrid>
      <w:tr w:rsidR="005000B5" w:rsidRPr="00D42E7B" w:rsidTr="008D673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Направления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331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Формы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организации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931" w:type="dxa"/>
            <w:gridSpan w:val="4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Количество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часов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по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классам</w:t>
            </w:r>
            <w:proofErr w:type="spellEnd"/>
          </w:p>
        </w:tc>
      </w:tr>
      <w:tr w:rsidR="005000B5" w:rsidRPr="00D42E7B" w:rsidTr="008D6733">
        <w:tc>
          <w:tcPr>
            <w:tcW w:w="2650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3331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1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2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985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3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978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4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</w:tr>
      <w:tr w:rsidR="005000B5" w:rsidRPr="00D42E7B" w:rsidTr="008D6733">
        <w:trPr>
          <w:trHeight w:val="336"/>
        </w:trPr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Учись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учиться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Основы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композиции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  <w:vMerge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Мир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глазами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художника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rPr>
          <w:trHeight w:val="279"/>
        </w:trPr>
        <w:tc>
          <w:tcPr>
            <w:tcW w:w="2650" w:type="dxa"/>
            <w:vMerge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Хочу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все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знать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 xml:space="preserve">« В </w:t>
            </w:r>
            <w:proofErr w:type="spellStart"/>
            <w:r w:rsidRPr="00D42E7B">
              <w:rPr>
                <w:sz w:val="24"/>
              </w:rPr>
              <w:t>мире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книг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4A0263">
        <w:tc>
          <w:tcPr>
            <w:tcW w:w="5981" w:type="dxa"/>
            <w:gridSpan w:val="2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4A0263" w:rsidTr="004A0263">
        <w:tc>
          <w:tcPr>
            <w:tcW w:w="5981" w:type="dxa"/>
            <w:gridSpan w:val="2"/>
          </w:tcPr>
          <w:p w:rsidR="005000B5" w:rsidRPr="00D42E7B" w:rsidRDefault="005000B5" w:rsidP="004A0263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331" w:type="dxa"/>
            <w:vMerge w:val="restart"/>
          </w:tcPr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984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рисунков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плакатов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)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поделок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Акции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Выставки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художественного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творчества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Культурная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суббота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3331" w:type="dxa"/>
          </w:tcPr>
          <w:p w:rsidR="005000B5" w:rsidRPr="00D42E7B" w:rsidRDefault="005000B5" w:rsidP="004A0263">
            <w:pPr>
              <w:ind w:left="360" w:hanging="360"/>
              <w:rPr>
                <w:sz w:val="24"/>
              </w:rPr>
            </w:pPr>
            <w:r w:rsidRPr="00D42E7B">
              <w:rPr>
                <w:sz w:val="24"/>
              </w:rPr>
              <w:t xml:space="preserve">1. </w:t>
            </w:r>
            <w:proofErr w:type="spellStart"/>
            <w:r w:rsidRPr="00D42E7B">
              <w:rPr>
                <w:sz w:val="24"/>
              </w:rPr>
              <w:t>Экскурсии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Тесты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Губернатора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42E7B">
              <w:rPr>
                <w:rFonts w:ascii="Times New Roman"/>
                <w:sz w:val="24"/>
                <w:szCs w:val="24"/>
                <w:lang w:val="ru-RU"/>
              </w:rPr>
              <w:t>Весенний и летний лагерь с дневным пребыванием детей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5981" w:type="dxa"/>
            <w:gridSpan w:val="2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D42E7B" w:rsidTr="004A0263">
        <w:tc>
          <w:tcPr>
            <w:tcW w:w="5981" w:type="dxa"/>
            <w:gridSpan w:val="2"/>
          </w:tcPr>
          <w:p w:rsidR="005000B5" w:rsidRPr="00D42E7B" w:rsidRDefault="005000B5" w:rsidP="004A0263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984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985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978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</w:tr>
    </w:tbl>
    <w:p w:rsidR="005000B5" w:rsidRPr="00D42E7B" w:rsidRDefault="005000B5" w:rsidP="005000B5">
      <w:pPr>
        <w:ind w:firstLine="567"/>
        <w:rPr>
          <w:rStyle w:val="CharAttribute511"/>
          <w:rFonts w:eastAsia="№Е"/>
          <w:sz w:val="24"/>
          <w:lang w:val="ru-RU"/>
        </w:rPr>
      </w:pPr>
    </w:p>
    <w:p w:rsidR="005000B5" w:rsidRPr="00D42E7B" w:rsidRDefault="005000B5" w:rsidP="005000B5">
      <w:pPr>
        <w:jc w:val="center"/>
        <w:rPr>
          <w:b/>
          <w:sz w:val="24"/>
          <w:lang w:val="ru-RU"/>
        </w:rPr>
      </w:pPr>
      <w:r w:rsidRPr="00D42E7B">
        <w:rPr>
          <w:b/>
          <w:sz w:val="24"/>
          <w:lang w:val="ru-RU"/>
        </w:rPr>
        <w:t>Основная школа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50"/>
        <w:gridCol w:w="2940"/>
        <w:gridCol w:w="888"/>
        <w:gridCol w:w="772"/>
        <w:gridCol w:w="888"/>
        <w:gridCol w:w="889"/>
        <w:gridCol w:w="885"/>
      </w:tblGrid>
      <w:tr w:rsidR="005000B5" w:rsidRPr="00D42E7B" w:rsidTr="004A026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Направления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940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Формы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организации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3434" w:type="dxa"/>
            <w:gridSpan w:val="4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Количество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часов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по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классам</w:t>
            </w:r>
            <w:proofErr w:type="spellEnd"/>
          </w:p>
        </w:tc>
      </w:tr>
      <w:tr w:rsidR="005000B5" w:rsidRPr="00D42E7B" w:rsidTr="004A0263">
        <w:tc>
          <w:tcPr>
            <w:tcW w:w="2650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5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772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6</w:t>
            </w:r>
          </w:p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7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889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8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885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9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</w:tr>
      <w:tr w:rsidR="005000B5" w:rsidRPr="00D42E7B" w:rsidTr="004A0263">
        <w:trPr>
          <w:trHeight w:val="336"/>
        </w:trPr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Юные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архитекторы</w:t>
            </w:r>
            <w:proofErr w:type="spellEnd"/>
            <w:r w:rsidRPr="00D42E7B">
              <w:rPr>
                <w:sz w:val="24"/>
              </w:rPr>
              <w:t xml:space="preserve">» 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4A026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Основы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дизайна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2650" w:type="dxa"/>
            <w:vMerge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Основы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живописи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rPr>
          <w:trHeight w:val="279"/>
        </w:trPr>
        <w:tc>
          <w:tcPr>
            <w:tcW w:w="2650" w:type="dxa"/>
            <w:vMerge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Семь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чудес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света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rPr>
          <w:trHeight w:val="279"/>
        </w:trPr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Основы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композиции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 xml:space="preserve">«В </w:t>
            </w:r>
            <w:proofErr w:type="spellStart"/>
            <w:r w:rsidRPr="00D42E7B">
              <w:rPr>
                <w:sz w:val="24"/>
              </w:rPr>
              <w:t>мире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книг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5590" w:type="dxa"/>
            <w:gridSpan w:val="2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3ч.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3ч.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2ч.</w:t>
            </w:r>
          </w:p>
        </w:tc>
      </w:tr>
      <w:tr w:rsidR="005000B5" w:rsidRPr="004A0263" w:rsidTr="004A0263">
        <w:tc>
          <w:tcPr>
            <w:tcW w:w="5590" w:type="dxa"/>
            <w:gridSpan w:val="2"/>
          </w:tcPr>
          <w:p w:rsidR="005000B5" w:rsidRPr="00D42E7B" w:rsidRDefault="005000B5" w:rsidP="004A0263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lastRenderedPageBreak/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940" w:type="dxa"/>
            <w:vMerge w:val="restart"/>
          </w:tcPr>
          <w:p w:rsidR="005000B5" w:rsidRPr="00D42E7B" w:rsidRDefault="005000B5" w:rsidP="004A0263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888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рисунков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плакатов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)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поделок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Волонтерское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движение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Выставки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художественного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творчества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Культурная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суббота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2940" w:type="dxa"/>
          </w:tcPr>
          <w:p w:rsidR="005000B5" w:rsidRPr="00D42E7B" w:rsidRDefault="005000B5" w:rsidP="004A0263">
            <w:pPr>
              <w:ind w:left="360" w:hanging="360"/>
              <w:rPr>
                <w:sz w:val="24"/>
              </w:rPr>
            </w:pPr>
            <w:r w:rsidRPr="00D42E7B">
              <w:rPr>
                <w:sz w:val="24"/>
              </w:rPr>
              <w:t xml:space="preserve">1. </w:t>
            </w:r>
            <w:proofErr w:type="spellStart"/>
            <w:r w:rsidRPr="00D42E7B">
              <w:rPr>
                <w:sz w:val="24"/>
              </w:rPr>
              <w:t>Экскурсии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Президентские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состязания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Тесты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Губернатора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</w:tr>
      <w:tr w:rsidR="005000B5" w:rsidRPr="00D42E7B" w:rsidTr="004A0263">
        <w:tc>
          <w:tcPr>
            <w:tcW w:w="5590" w:type="dxa"/>
            <w:gridSpan w:val="2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</w:tr>
      <w:tr w:rsidR="005000B5" w:rsidRPr="00D42E7B" w:rsidTr="004A0263">
        <w:tc>
          <w:tcPr>
            <w:tcW w:w="5590" w:type="dxa"/>
            <w:gridSpan w:val="2"/>
          </w:tcPr>
          <w:p w:rsidR="005000B5" w:rsidRPr="00D42E7B" w:rsidRDefault="005000B5" w:rsidP="004A0263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772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888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889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885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8ч.</w:t>
            </w:r>
          </w:p>
        </w:tc>
      </w:tr>
    </w:tbl>
    <w:p w:rsidR="005000B5" w:rsidRPr="00D42E7B" w:rsidRDefault="005000B5" w:rsidP="005000B5">
      <w:pPr>
        <w:rPr>
          <w:sz w:val="24"/>
        </w:rPr>
      </w:pPr>
    </w:p>
    <w:p w:rsidR="005000B5" w:rsidRPr="00D42E7B" w:rsidRDefault="005000B5" w:rsidP="005000B5">
      <w:pPr>
        <w:jc w:val="center"/>
        <w:rPr>
          <w:b/>
          <w:sz w:val="24"/>
          <w:lang w:val="ru-RU"/>
        </w:rPr>
      </w:pPr>
      <w:r w:rsidRPr="00D42E7B">
        <w:rPr>
          <w:b/>
          <w:sz w:val="24"/>
          <w:lang w:val="ru-RU"/>
        </w:rPr>
        <w:t>Средняя школа</w:t>
      </w:r>
    </w:p>
    <w:tbl>
      <w:tblPr>
        <w:tblStyle w:val="af9"/>
        <w:tblW w:w="9914" w:type="dxa"/>
        <w:tblLook w:val="04A0" w:firstRow="1" w:lastRow="0" w:firstColumn="1" w:lastColumn="0" w:noHBand="0" w:noVBand="1"/>
      </w:tblPr>
      <w:tblGrid>
        <w:gridCol w:w="2650"/>
        <w:gridCol w:w="5000"/>
        <w:gridCol w:w="236"/>
        <w:gridCol w:w="898"/>
        <w:gridCol w:w="1130"/>
      </w:tblGrid>
      <w:tr w:rsidR="005000B5" w:rsidRPr="00D42E7B" w:rsidTr="004A026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Направления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000" w:type="dxa"/>
            <w:vMerge w:val="restart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Формы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организации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внеурочной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264" w:type="dxa"/>
            <w:gridSpan w:val="3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Количество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часов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по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классам</w:t>
            </w:r>
            <w:proofErr w:type="spellEnd"/>
          </w:p>
        </w:tc>
      </w:tr>
      <w:tr w:rsidR="005000B5" w:rsidRPr="00D42E7B" w:rsidTr="004A0263">
        <w:tc>
          <w:tcPr>
            <w:tcW w:w="2650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5000" w:type="dxa"/>
            <w:vMerge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10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 xml:space="preserve">11 </w:t>
            </w:r>
            <w:proofErr w:type="spellStart"/>
            <w:r w:rsidRPr="00D42E7B">
              <w:rPr>
                <w:sz w:val="24"/>
              </w:rPr>
              <w:t>класс</w:t>
            </w:r>
            <w:proofErr w:type="spellEnd"/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Общекультурное</w:t>
            </w:r>
            <w:proofErr w:type="spellEnd"/>
          </w:p>
        </w:tc>
        <w:tc>
          <w:tcPr>
            <w:tcW w:w="500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Основы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архитектурного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проектирования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00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Развитие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грамотности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2650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500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Решение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математических</w:t>
            </w:r>
            <w:proofErr w:type="spellEnd"/>
            <w:r w:rsidRPr="00D42E7B">
              <w:rPr>
                <w:sz w:val="24"/>
              </w:rPr>
              <w:t xml:space="preserve"> </w:t>
            </w:r>
            <w:proofErr w:type="spellStart"/>
            <w:r w:rsidRPr="00D42E7B">
              <w:rPr>
                <w:sz w:val="24"/>
              </w:rPr>
              <w:t>задач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</w:tr>
      <w:tr w:rsidR="005000B5" w:rsidRPr="00D42E7B" w:rsidTr="004A0263">
        <w:tc>
          <w:tcPr>
            <w:tcW w:w="2650" w:type="dxa"/>
            <w:vMerge/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500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«</w:t>
            </w:r>
            <w:proofErr w:type="spellStart"/>
            <w:r w:rsidRPr="00D42E7B">
              <w:rPr>
                <w:sz w:val="24"/>
              </w:rPr>
              <w:t>Клетка</w:t>
            </w:r>
            <w:proofErr w:type="spellEnd"/>
            <w:r w:rsidRPr="00D42E7B">
              <w:rPr>
                <w:sz w:val="24"/>
              </w:rPr>
              <w:t xml:space="preserve"> и </w:t>
            </w:r>
            <w:proofErr w:type="spellStart"/>
            <w:r w:rsidRPr="00D42E7B">
              <w:rPr>
                <w:sz w:val="24"/>
              </w:rPr>
              <w:t>ткани</w:t>
            </w:r>
            <w:proofErr w:type="spellEnd"/>
            <w:r w:rsidRPr="00D42E7B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</w:p>
        </w:tc>
      </w:tr>
      <w:tr w:rsidR="005000B5" w:rsidRPr="00D42E7B" w:rsidTr="004A0263">
        <w:trPr>
          <w:trHeight w:val="70"/>
        </w:trPr>
        <w:tc>
          <w:tcPr>
            <w:tcW w:w="7650" w:type="dxa"/>
            <w:gridSpan w:val="2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4 ч.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-</w:t>
            </w:r>
          </w:p>
        </w:tc>
      </w:tr>
      <w:tr w:rsidR="005000B5" w:rsidRPr="004A0263" w:rsidTr="004A0263">
        <w:tc>
          <w:tcPr>
            <w:tcW w:w="7650" w:type="dxa"/>
            <w:gridSpan w:val="2"/>
          </w:tcPr>
          <w:p w:rsidR="005000B5" w:rsidRPr="00D42E7B" w:rsidRDefault="005000B5" w:rsidP="004A0263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  <w:lang w:val="ru-RU"/>
              </w:rPr>
            </w:pP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000" w:type="dxa"/>
            <w:vMerge w:val="restart"/>
          </w:tcPr>
          <w:p w:rsidR="005000B5" w:rsidRPr="00D42E7B" w:rsidRDefault="005000B5" w:rsidP="004A0263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Круглые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vMerge w:val="restart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  <w:vMerge w:val="restart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</w:tr>
      <w:tr w:rsidR="005000B5" w:rsidRPr="00D42E7B" w:rsidTr="004A0263">
        <w:trPr>
          <w:trHeight w:val="1187"/>
        </w:trPr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lastRenderedPageBreak/>
              <w:t>Общекультурное</w:t>
            </w:r>
            <w:proofErr w:type="spellEnd"/>
          </w:p>
        </w:tc>
        <w:tc>
          <w:tcPr>
            <w:tcW w:w="500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рисунков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плакатов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)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поделок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Научно-практические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500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Волонтерское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движение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5000" w:type="dxa"/>
          </w:tcPr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Выставки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художественного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творчества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Культурная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суббота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4A0263"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Президентские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состязания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Тесты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Губернатора</w:t>
            </w:r>
            <w:proofErr w:type="spellEnd"/>
          </w:p>
          <w:p w:rsidR="005000B5" w:rsidRPr="00D42E7B" w:rsidRDefault="005000B5" w:rsidP="004A0263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D42E7B">
              <w:rPr>
                <w:rFonts w:ascii="Times New Roman"/>
                <w:sz w:val="24"/>
                <w:szCs w:val="24"/>
              </w:rPr>
              <w:t>Сдача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2E7B">
              <w:rPr>
                <w:rFonts w:ascii="Times New Roman"/>
                <w:sz w:val="24"/>
                <w:szCs w:val="24"/>
              </w:rPr>
              <w:t>норм</w:t>
            </w:r>
            <w:proofErr w:type="spellEnd"/>
            <w:r w:rsidRPr="00D42E7B">
              <w:rPr>
                <w:rFonts w:asci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</w:tr>
      <w:tr w:rsidR="005000B5" w:rsidRPr="00D42E7B" w:rsidTr="004A0263">
        <w:tc>
          <w:tcPr>
            <w:tcW w:w="7650" w:type="dxa"/>
            <w:gridSpan w:val="2"/>
            <w:tcBorders>
              <w:top w:val="nil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proofErr w:type="spellStart"/>
            <w:r w:rsidRPr="00D42E7B">
              <w:rPr>
                <w:sz w:val="24"/>
              </w:rPr>
              <w:t>Итого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5000B5" w:rsidRPr="00D42E7B" w:rsidRDefault="005000B5" w:rsidP="004A0263">
            <w:pPr>
              <w:ind w:left="-114" w:firstLine="114"/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D42E7B" w:rsidTr="004A0263">
        <w:tc>
          <w:tcPr>
            <w:tcW w:w="7650" w:type="dxa"/>
            <w:gridSpan w:val="2"/>
          </w:tcPr>
          <w:p w:rsidR="005000B5" w:rsidRPr="00D42E7B" w:rsidRDefault="005000B5" w:rsidP="004A0263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 ч.</w:t>
            </w:r>
          </w:p>
        </w:tc>
        <w:tc>
          <w:tcPr>
            <w:tcW w:w="1130" w:type="dxa"/>
          </w:tcPr>
          <w:p w:rsidR="005000B5" w:rsidRPr="00D42E7B" w:rsidRDefault="005000B5" w:rsidP="004A0263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5 ч.</w:t>
            </w:r>
          </w:p>
        </w:tc>
      </w:tr>
    </w:tbl>
    <w:p w:rsidR="005000B5" w:rsidRPr="00D42E7B" w:rsidRDefault="005000B5" w:rsidP="005000B5">
      <w:pPr>
        <w:rPr>
          <w:sz w:val="24"/>
        </w:rPr>
      </w:pPr>
    </w:p>
    <w:p w:rsidR="005000B5" w:rsidRPr="00D42E7B" w:rsidRDefault="005000B5" w:rsidP="005000B5">
      <w:pPr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Блок дополнительного образования в МБОУ ЛАД №3 г. Пензы в 2020-2021 учебном году представлен следующими объединениями: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«Основы ремесла» (художественное направление) для обучающихся 6-9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ОГЭ по русскому языку» (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естественно-научное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направление) для обучающихся 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ОГЭ по математике» (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естественно-научное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направление) для обучающихся 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ЕГЭ по русскому языку» (</w:t>
      </w:r>
      <w:proofErr w:type="gramStart"/>
      <w:r w:rsidRPr="00D42E7B">
        <w:rPr>
          <w:rFonts w:ascii="Times New Roman"/>
          <w:sz w:val="26"/>
          <w:szCs w:val="26"/>
          <w:lang w:val="ru-RU"/>
        </w:rPr>
        <w:t>естественно-научное</w:t>
      </w:r>
      <w:proofErr w:type="gramEnd"/>
      <w:r w:rsidRPr="00D42E7B">
        <w:rPr>
          <w:rFonts w:ascii="Times New Roman"/>
          <w:sz w:val="26"/>
          <w:szCs w:val="26"/>
          <w:lang w:val="ru-RU"/>
        </w:rPr>
        <w:t xml:space="preserve"> направление) для обучающихся 11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«Основы мирового туризма» (социально-гуманитарное направление) для обучающихся 10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«Спортивные игры. Мини-футбол» (физкультурно-спортивное направление) для обучающихся 8-10 классов</w:t>
      </w:r>
    </w:p>
    <w:p w:rsidR="003D5B70" w:rsidRPr="00D42E7B" w:rsidRDefault="003D5B70" w:rsidP="003D5B70">
      <w:pPr>
        <w:shd w:val="clear" w:color="auto" w:fill="FFFFFF"/>
        <w:ind w:firstLine="567"/>
        <w:contextualSpacing/>
        <w:rPr>
          <w:rFonts w:ascii="Arial" w:hAnsi="Arial" w:cs="Arial"/>
          <w:sz w:val="26"/>
          <w:szCs w:val="26"/>
          <w:lang w:val="ru-RU"/>
        </w:rPr>
      </w:pPr>
    </w:p>
    <w:p w:rsidR="00717F24" w:rsidRPr="004C2B9A" w:rsidRDefault="008909D3" w:rsidP="004C2B9A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3.</w:t>
      </w:r>
      <w:r w:rsidR="00BB164C" w:rsidRPr="00D42E7B">
        <w:rPr>
          <w:b/>
          <w:color w:val="000000"/>
          <w:w w:val="0"/>
          <w:sz w:val="26"/>
          <w:szCs w:val="26"/>
          <w:lang w:val="ru-RU"/>
        </w:rPr>
        <w:t>10</w:t>
      </w:r>
      <w:r w:rsidRPr="00D42E7B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Pr="00D42E7B">
        <w:rPr>
          <w:b/>
          <w:sz w:val="26"/>
          <w:szCs w:val="26"/>
          <w:lang w:val="ru-RU"/>
        </w:rPr>
        <w:t>«Организаци</w:t>
      </w:r>
      <w:r w:rsidR="004C2B9A">
        <w:rPr>
          <w:b/>
          <w:sz w:val="26"/>
          <w:szCs w:val="26"/>
          <w:lang w:val="ru-RU"/>
        </w:rPr>
        <w:t>я предметно-эстетической среды»</w:t>
      </w:r>
    </w:p>
    <w:p w:rsidR="00AB317D" w:rsidRPr="00D42E7B" w:rsidRDefault="00AB317D" w:rsidP="000E321E">
      <w:pPr>
        <w:pStyle w:val="ParaAttribute38"/>
        <w:ind w:right="0" w:firstLine="567"/>
        <w:rPr>
          <w:rStyle w:val="CharAttribute502"/>
          <w:rFonts w:eastAsia="№Е"/>
          <w:i w:val="0"/>
          <w:sz w:val="26"/>
          <w:szCs w:val="26"/>
        </w:rPr>
      </w:pPr>
      <w:r w:rsidRPr="00D42E7B">
        <w:rPr>
          <w:sz w:val="26"/>
          <w:szCs w:val="26"/>
        </w:rPr>
        <w:t>Окружающая ребенка</w:t>
      </w:r>
      <w:r w:rsidR="00443672" w:rsidRPr="00D42E7B">
        <w:rPr>
          <w:sz w:val="26"/>
          <w:szCs w:val="26"/>
        </w:rPr>
        <w:t xml:space="preserve"> предметно-эстетическая среда образовательного учреждения</w:t>
      </w:r>
      <w:r w:rsidRPr="00D42E7B">
        <w:rPr>
          <w:sz w:val="26"/>
          <w:szCs w:val="26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D42E7B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D42E7B">
        <w:rPr>
          <w:sz w:val="26"/>
          <w:szCs w:val="26"/>
        </w:rPr>
        <w:t>способствует позитивн</w:t>
      </w:r>
      <w:r w:rsidR="00443672" w:rsidRPr="00D42E7B">
        <w:rPr>
          <w:sz w:val="26"/>
          <w:szCs w:val="26"/>
        </w:rPr>
        <w:t>ому восприятию ребенком образовательного учреждения</w:t>
      </w:r>
      <w:r w:rsidRPr="00D42E7B">
        <w:rPr>
          <w:sz w:val="26"/>
          <w:szCs w:val="26"/>
        </w:rPr>
        <w:t xml:space="preserve">. </w:t>
      </w:r>
      <w:r w:rsidR="001343FC" w:rsidRPr="00D42E7B">
        <w:rPr>
          <w:sz w:val="26"/>
          <w:szCs w:val="26"/>
        </w:rPr>
        <w:t>Воспит</w:t>
      </w:r>
      <w:r w:rsidRPr="00D42E7B">
        <w:rPr>
          <w:sz w:val="26"/>
          <w:szCs w:val="26"/>
        </w:rPr>
        <w:t xml:space="preserve">ывающее влияние на </w:t>
      </w:r>
      <w:proofErr w:type="gramStart"/>
      <w:r w:rsidR="00443672" w:rsidRPr="00D42E7B">
        <w:rPr>
          <w:sz w:val="26"/>
          <w:szCs w:val="26"/>
        </w:rPr>
        <w:t>обучающихся</w:t>
      </w:r>
      <w:proofErr w:type="gramEnd"/>
      <w:r w:rsidR="00555DFE" w:rsidRPr="00D42E7B">
        <w:rPr>
          <w:sz w:val="26"/>
          <w:szCs w:val="26"/>
        </w:rPr>
        <w:t xml:space="preserve"> в основном </w:t>
      </w:r>
      <w:r w:rsidRPr="00D42E7B">
        <w:rPr>
          <w:sz w:val="26"/>
          <w:szCs w:val="26"/>
        </w:rPr>
        <w:t>осуществляется через такие формы работы с пре</w:t>
      </w:r>
      <w:r w:rsidR="00443672" w:rsidRPr="00D42E7B">
        <w:rPr>
          <w:sz w:val="26"/>
          <w:szCs w:val="26"/>
        </w:rPr>
        <w:t>дметно-эстетической средой лицея</w:t>
      </w:r>
      <w:r w:rsidRPr="00D42E7B">
        <w:rPr>
          <w:sz w:val="26"/>
          <w:szCs w:val="26"/>
        </w:rPr>
        <w:t xml:space="preserve"> как:</w:t>
      </w:r>
      <w:r w:rsidRPr="00D42E7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оформление интерьера лицейских помещений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42E7B">
        <w:rPr>
          <w:sz w:val="26"/>
          <w:szCs w:val="26"/>
          <w:lang w:val="ru-RU"/>
        </w:rPr>
        <w:t>внеучебные</w:t>
      </w:r>
      <w:proofErr w:type="spellEnd"/>
      <w:r w:rsidRPr="00D42E7B">
        <w:rPr>
          <w:sz w:val="26"/>
          <w:szCs w:val="26"/>
          <w:lang w:val="ru-RU"/>
        </w:rPr>
        <w:t xml:space="preserve"> занятия;</w:t>
      </w:r>
    </w:p>
    <w:p w:rsidR="00443672" w:rsidRPr="00D42E7B" w:rsidRDefault="00443672" w:rsidP="00443672">
      <w:pPr>
        <w:spacing w:line="32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5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 xml:space="preserve">размещение на стенах лицея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</w:t>
      </w:r>
      <w:r w:rsidRPr="00D42E7B">
        <w:rPr>
          <w:sz w:val="26"/>
          <w:szCs w:val="26"/>
          <w:lang w:val="ru-RU"/>
        </w:rPr>
        <w:lastRenderedPageBreak/>
        <w:t>стиля, знакомящего обучающихся с разнообразием эстетического осмысления мира; фотоотчетов об интересных событиях, происходящих в лицее (проведенных ключевых делах, интересных экскурсиях, походах, встречах с интересными людьми и т.п.);</w:t>
      </w:r>
      <w:proofErr w:type="gramEnd"/>
    </w:p>
    <w:p w:rsidR="00443672" w:rsidRPr="00D42E7B" w:rsidRDefault="00443672" w:rsidP="00443672">
      <w:pPr>
        <w:spacing w:line="33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озеленение пришкольной территории, разбивка клумб, спортивных и игровых площадок, доступных и приспособленных для обучающихся разных возрастных категорий;</w:t>
      </w:r>
    </w:p>
    <w:p w:rsidR="00443672" w:rsidRPr="00D42E7B" w:rsidRDefault="00443672" w:rsidP="00443672">
      <w:pPr>
        <w:spacing w:line="31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благоустройство классных кабинетов, осуществляемое классными руководителями вместе с обучающимся,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D42E7B">
        <w:rPr>
          <w:sz w:val="26"/>
          <w:szCs w:val="26"/>
          <w:lang w:val="ru-RU"/>
        </w:rPr>
        <w:t>со</w:t>
      </w:r>
      <w:proofErr w:type="gramEnd"/>
      <w:r w:rsidRPr="00D42E7B">
        <w:rPr>
          <w:sz w:val="26"/>
          <w:szCs w:val="26"/>
          <w:lang w:val="ru-RU"/>
        </w:rPr>
        <w:t xml:space="preserve"> своими обучающимися;</w:t>
      </w:r>
    </w:p>
    <w:p w:rsidR="00443672" w:rsidRPr="00D42E7B" w:rsidRDefault="00443672" w:rsidP="00443672">
      <w:pPr>
        <w:spacing w:line="31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1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>событийный дизайн – оформление пространства проведения конкретных событий в лицее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443672" w:rsidRPr="00D42E7B" w:rsidRDefault="00443672" w:rsidP="00443672">
      <w:pPr>
        <w:spacing w:line="32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5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proofErr w:type="gramStart"/>
      <w:r w:rsidRPr="00D42E7B">
        <w:rPr>
          <w:sz w:val="26"/>
          <w:szCs w:val="26"/>
          <w:lang w:val="ru-RU"/>
        </w:rPr>
        <w:t>совместная с обучающимися разработка, создание и популяризация ос</w:t>
      </w:r>
      <w:r w:rsidR="00CC553B" w:rsidRPr="00D42E7B">
        <w:rPr>
          <w:sz w:val="26"/>
          <w:szCs w:val="26"/>
          <w:lang w:val="ru-RU"/>
        </w:rPr>
        <w:t>обой школьной символики (гимн лицея, эмблема лицея, логотип, элементы</w:t>
      </w:r>
      <w:r w:rsidRPr="00D42E7B">
        <w:rPr>
          <w:sz w:val="26"/>
          <w:szCs w:val="26"/>
          <w:lang w:val="ru-RU"/>
        </w:rPr>
        <w:t xml:space="preserve">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443672" w:rsidRPr="00D42E7B" w:rsidRDefault="00443672" w:rsidP="00443672">
      <w:pPr>
        <w:spacing w:line="33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4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</w:t>
      </w:r>
      <w:r w:rsidR="00CC553B" w:rsidRPr="00D42E7B">
        <w:rPr>
          <w:sz w:val="26"/>
          <w:szCs w:val="26"/>
          <w:lang w:val="ru-RU"/>
        </w:rPr>
        <w:t>го декоративного оформления</w:t>
      </w:r>
      <w:r w:rsidRPr="00D42E7B">
        <w:rPr>
          <w:sz w:val="26"/>
          <w:szCs w:val="26"/>
          <w:lang w:val="ru-RU"/>
        </w:rPr>
        <w:t>);</w:t>
      </w:r>
    </w:p>
    <w:p w:rsidR="00443672" w:rsidRPr="00D42E7B" w:rsidRDefault="00443672" w:rsidP="00443672">
      <w:pPr>
        <w:spacing w:line="34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C62F85" w:rsidRPr="00D42E7B" w:rsidRDefault="00443672" w:rsidP="00CC553B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0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</w:t>
      </w:r>
      <w:r w:rsidR="00CC553B" w:rsidRPr="00D42E7B">
        <w:rPr>
          <w:sz w:val="26"/>
          <w:szCs w:val="26"/>
          <w:lang w:val="ru-RU"/>
        </w:rPr>
        <w:t>стях лицея</w:t>
      </w:r>
      <w:r w:rsidRPr="00D42E7B">
        <w:rPr>
          <w:sz w:val="26"/>
          <w:szCs w:val="26"/>
          <w:lang w:val="ru-RU"/>
        </w:rPr>
        <w:t>, ее традициях, правилах.</w:t>
      </w:r>
    </w:p>
    <w:p w:rsidR="00A354CB" w:rsidRPr="00D42E7B" w:rsidRDefault="00A354CB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</w:p>
    <w:p w:rsidR="00F80307" w:rsidRPr="00D42E7B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4. АНАЛИЗ ВОСПИТАТЕЛЬНОГО ПРОЦЕССА</w:t>
      </w:r>
    </w:p>
    <w:p w:rsidR="00C62986" w:rsidRPr="00D42E7B" w:rsidRDefault="00A37221" w:rsidP="000E321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Анализ организуемого в лицее </w:t>
      </w:r>
      <w:r w:rsidR="00AD387A" w:rsidRPr="00D42E7B">
        <w:rPr>
          <w:sz w:val="26"/>
          <w:szCs w:val="26"/>
          <w:lang w:val="ru-RU"/>
        </w:rPr>
        <w:t xml:space="preserve">воспитательного процесса проводится с целью выявления основных проблем школьного воспитания и последующего их решения. </w:t>
      </w:r>
    </w:p>
    <w:p w:rsidR="00AD387A" w:rsidRPr="00D42E7B" w:rsidRDefault="00C62986" w:rsidP="000E321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Анализ осуществляется </w:t>
      </w:r>
      <w:r w:rsidR="00E87E36" w:rsidRPr="00D42E7B">
        <w:rPr>
          <w:sz w:val="26"/>
          <w:szCs w:val="26"/>
          <w:lang w:val="ru-RU"/>
        </w:rPr>
        <w:t xml:space="preserve">ежегодно </w:t>
      </w:r>
      <w:r w:rsidRPr="00D42E7B">
        <w:rPr>
          <w:sz w:val="26"/>
          <w:szCs w:val="26"/>
          <w:lang w:val="ru-RU"/>
        </w:rPr>
        <w:t xml:space="preserve">силами </w:t>
      </w:r>
      <w:r w:rsidR="009D7FE6" w:rsidRPr="00D42E7B">
        <w:rPr>
          <w:sz w:val="26"/>
          <w:szCs w:val="26"/>
          <w:lang w:val="ru-RU"/>
        </w:rPr>
        <w:t xml:space="preserve">экспертов </w:t>
      </w:r>
      <w:r w:rsidRPr="00D42E7B">
        <w:rPr>
          <w:sz w:val="26"/>
          <w:szCs w:val="26"/>
          <w:lang w:val="ru-RU"/>
        </w:rPr>
        <w:t xml:space="preserve">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E834CD" w:rsidRPr="00D42E7B" w:rsidRDefault="00C62986" w:rsidP="00555DF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</w:t>
      </w:r>
      <w:r w:rsidR="00AD387A" w:rsidRPr="00D42E7B">
        <w:rPr>
          <w:sz w:val="26"/>
          <w:szCs w:val="26"/>
          <w:lang w:val="ru-RU"/>
        </w:rPr>
        <w:t>сновными принципами, на основе которых осуществля</w:t>
      </w:r>
      <w:r w:rsidRPr="00D42E7B">
        <w:rPr>
          <w:sz w:val="26"/>
          <w:szCs w:val="26"/>
          <w:lang w:val="ru-RU"/>
        </w:rPr>
        <w:t>ется анализ</w:t>
      </w:r>
      <w:r w:rsidR="00AD387A" w:rsidRPr="00D42E7B">
        <w:rPr>
          <w:sz w:val="26"/>
          <w:szCs w:val="26"/>
          <w:lang w:val="ru-RU"/>
        </w:rPr>
        <w:t xml:space="preserve"> </w:t>
      </w:r>
      <w:r w:rsidR="00A37221" w:rsidRPr="00D42E7B">
        <w:rPr>
          <w:sz w:val="26"/>
          <w:szCs w:val="26"/>
          <w:lang w:val="ru-RU"/>
        </w:rPr>
        <w:t>воспитательного процесса в лицее</w:t>
      </w:r>
      <w:r w:rsidR="00C543CD" w:rsidRPr="00D42E7B">
        <w:rPr>
          <w:sz w:val="26"/>
          <w:szCs w:val="26"/>
          <w:lang w:val="ru-RU"/>
        </w:rPr>
        <w:t>,</w:t>
      </w:r>
      <w:r w:rsidRPr="00D42E7B">
        <w:rPr>
          <w:sz w:val="26"/>
          <w:szCs w:val="26"/>
          <w:lang w:val="ru-RU"/>
        </w:rPr>
        <w:t xml:space="preserve"> </w:t>
      </w:r>
      <w:r w:rsidR="00555DFE" w:rsidRPr="00D42E7B">
        <w:rPr>
          <w:sz w:val="26"/>
          <w:szCs w:val="26"/>
          <w:lang w:val="ru-RU"/>
        </w:rPr>
        <w:t xml:space="preserve">являются: </w:t>
      </w:r>
      <w:r w:rsidR="009D7FE6" w:rsidRPr="00D42E7B">
        <w:rPr>
          <w:sz w:val="26"/>
          <w:szCs w:val="26"/>
          <w:lang w:val="ru-RU"/>
        </w:rPr>
        <w:t xml:space="preserve">принцип гуманистической направленности осуществляемого анализа, </w:t>
      </w:r>
      <w:r w:rsidR="00AE0C24" w:rsidRPr="00D42E7B">
        <w:rPr>
          <w:sz w:val="26"/>
          <w:szCs w:val="26"/>
          <w:lang w:val="ru-RU"/>
        </w:rPr>
        <w:t xml:space="preserve">принцип приоритета анализа сущностных сторон воспитания, </w:t>
      </w:r>
      <w:r w:rsidRPr="00D42E7B">
        <w:rPr>
          <w:sz w:val="26"/>
          <w:szCs w:val="26"/>
          <w:lang w:val="ru-RU"/>
        </w:rPr>
        <w:t>п</w:t>
      </w:r>
      <w:r w:rsidR="00AD387A" w:rsidRPr="00D42E7B">
        <w:rPr>
          <w:sz w:val="26"/>
          <w:szCs w:val="26"/>
          <w:lang w:val="ru-RU"/>
        </w:rPr>
        <w:t xml:space="preserve">ринцип развивающего характера </w:t>
      </w:r>
      <w:r w:rsidR="009D7FE6" w:rsidRPr="00D42E7B">
        <w:rPr>
          <w:sz w:val="26"/>
          <w:szCs w:val="26"/>
          <w:lang w:val="ru-RU"/>
        </w:rPr>
        <w:t xml:space="preserve">осуществляемого </w:t>
      </w:r>
      <w:r w:rsidRPr="00D42E7B">
        <w:rPr>
          <w:sz w:val="26"/>
          <w:szCs w:val="26"/>
          <w:lang w:val="ru-RU"/>
        </w:rPr>
        <w:t>анализа,</w:t>
      </w:r>
      <w:r w:rsidR="00555DFE" w:rsidRPr="00D42E7B">
        <w:rPr>
          <w:sz w:val="26"/>
          <w:szCs w:val="26"/>
          <w:lang w:val="ru-RU"/>
        </w:rPr>
        <w:t xml:space="preserve"> </w:t>
      </w:r>
      <w:r w:rsidR="00E834CD" w:rsidRPr="00D42E7B">
        <w:rPr>
          <w:sz w:val="26"/>
          <w:szCs w:val="26"/>
          <w:lang w:val="ru-RU"/>
        </w:rPr>
        <w:t>принцип разделенной ответственности за результаты л</w:t>
      </w:r>
      <w:r w:rsidR="00555DFE" w:rsidRPr="00D42E7B">
        <w:rPr>
          <w:sz w:val="26"/>
          <w:szCs w:val="26"/>
          <w:lang w:val="ru-RU"/>
        </w:rPr>
        <w:t xml:space="preserve">ичностного развития </w:t>
      </w:r>
      <w:r w:rsidR="0029224A">
        <w:rPr>
          <w:iCs/>
          <w:sz w:val="26"/>
          <w:szCs w:val="26"/>
          <w:lang w:val="ru-RU"/>
        </w:rPr>
        <w:t>обучающихся</w:t>
      </w:r>
      <w:r w:rsidR="00555DFE" w:rsidRPr="00D42E7B">
        <w:rPr>
          <w:sz w:val="26"/>
          <w:szCs w:val="26"/>
          <w:lang w:val="ru-RU"/>
        </w:rPr>
        <w:t>.</w:t>
      </w:r>
    </w:p>
    <w:p w:rsidR="0005567B" w:rsidRPr="00D42E7B" w:rsidRDefault="00AE0C24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 w:eastAsia="ru-RU"/>
        </w:rPr>
        <w:t xml:space="preserve">Основными направлениями анализа </w:t>
      </w:r>
      <w:r w:rsidR="00A37221" w:rsidRPr="00D42E7B">
        <w:rPr>
          <w:sz w:val="26"/>
          <w:szCs w:val="26"/>
          <w:lang w:val="ru-RU"/>
        </w:rPr>
        <w:t>организуемого в лицее</w:t>
      </w:r>
      <w:r w:rsidRPr="00D42E7B">
        <w:rPr>
          <w:sz w:val="26"/>
          <w:szCs w:val="26"/>
          <w:lang w:val="ru-RU"/>
        </w:rPr>
        <w:t xml:space="preserve"> воспитательного процесса являются</w:t>
      </w:r>
      <w:r w:rsidR="006C0FBE" w:rsidRPr="00D42E7B">
        <w:rPr>
          <w:i/>
          <w:sz w:val="26"/>
          <w:szCs w:val="26"/>
          <w:lang w:val="ru-RU"/>
        </w:rPr>
        <w:t>.</w:t>
      </w:r>
      <w:r w:rsidR="0005567B" w:rsidRPr="00D42E7B">
        <w:rPr>
          <w:iCs/>
          <w:sz w:val="26"/>
          <w:szCs w:val="26"/>
          <w:lang w:val="ru-RU"/>
        </w:rPr>
        <w:t xml:space="preserve"> </w:t>
      </w:r>
    </w:p>
    <w:p w:rsidR="001C3B1F" w:rsidRPr="00D42E7B" w:rsidRDefault="00E87E36" w:rsidP="001C3B1F">
      <w:pPr>
        <w:pStyle w:val="a3"/>
        <w:numPr>
          <w:ilvl w:val="0"/>
          <w:numId w:val="12"/>
        </w:numPr>
        <w:adjustRightInd w:val="0"/>
        <w:ind w:right="-1"/>
        <w:rPr>
          <w:rFonts w:ascii="Times New Roman"/>
          <w:iCs/>
          <w:sz w:val="26"/>
          <w:szCs w:val="26"/>
          <w:u w:val="single"/>
          <w:lang w:val="ru-RU"/>
        </w:rPr>
      </w:pPr>
      <w:r w:rsidRPr="00D42E7B">
        <w:rPr>
          <w:rFonts w:ascii="Times New Roman"/>
          <w:iCs/>
          <w:sz w:val="26"/>
          <w:szCs w:val="26"/>
          <w:u w:val="single"/>
          <w:lang w:val="ru-RU"/>
        </w:rPr>
        <w:t>Результаты воспитания, социализации и саморазвития школьников</w:t>
      </w:r>
      <w:r w:rsidR="001C3B1F" w:rsidRPr="00D42E7B">
        <w:rPr>
          <w:rFonts w:ascii="Times New Roman"/>
          <w:iCs/>
          <w:sz w:val="26"/>
          <w:szCs w:val="26"/>
          <w:u w:val="single"/>
          <w:lang w:val="ru-RU"/>
        </w:rPr>
        <w:t>:</w:t>
      </w:r>
    </w:p>
    <w:p w:rsidR="001C3B1F" w:rsidRPr="00D42E7B" w:rsidRDefault="001C3B1F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E87E36" w:rsidRPr="00D42E7B">
        <w:rPr>
          <w:iCs/>
          <w:sz w:val="26"/>
          <w:szCs w:val="26"/>
          <w:lang w:val="ru-RU"/>
        </w:rPr>
        <w:t xml:space="preserve">динамика личностного развития </w:t>
      </w:r>
      <w:proofErr w:type="gramStart"/>
      <w:r w:rsidR="0029224A">
        <w:rPr>
          <w:iCs/>
          <w:sz w:val="26"/>
          <w:szCs w:val="26"/>
          <w:lang w:val="ru-RU"/>
        </w:rPr>
        <w:t>обучающихся</w:t>
      </w:r>
      <w:proofErr w:type="gramEnd"/>
      <w:r w:rsidR="00E87E36" w:rsidRPr="00D42E7B">
        <w:rPr>
          <w:iCs/>
          <w:sz w:val="26"/>
          <w:szCs w:val="26"/>
          <w:lang w:val="ru-RU"/>
        </w:rPr>
        <w:t xml:space="preserve"> каждого класса; </w:t>
      </w:r>
    </w:p>
    <w:p w:rsidR="001C3B1F" w:rsidRPr="00D42E7B" w:rsidRDefault="001C3B1F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832856" w:rsidRPr="00D42E7B">
        <w:rPr>
          <w:iCs/>
          <w:sz w:val="26"/>
          <w:szCs w:val="26"/>
          <w:lang w:val="ru-RU"/>
        </w:rPr>
        <w:t xml:space="preserve">проблем </w:t>
      </w:r>
      <w:r w:rsidR="0029224A">
        <w:rPr>
          <w:iCs/>
          <w:sz w:val="26"/>
          <w:szCs w:val="26"/>
          <w:lang w:val="ru-RU"/>
        </w:rPr>
        <w:t>личностного развития обучающихся</w:t>
      </w:r>
      <w:r w:rsidR="00E87E36" w:rsidRPr="00D42E7B">
        <w:rPr>
          <w:iCs/>
          <w:sz w:val="26"/>
          <w:szCs w:val="26"/>
          <w:lang w:val="ru-RU"/>
        </w:rPr>
        <w:t xml:space="preserve">; </w:t>
      </w:r>
    </w:p>
    <w:p w:rsidR="00E87E36" w:rsidRPr="00D42E7B" w:rsidRDefault="000D1523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определение </w:t>
      </w:r>
      <w:proofErr w:type="gramStart"/>
      <w:r w:rsidRPr="00D42E7B">
        <w:rPr>
          <w:iCs/>
          <w:sz w:val="26"/>
          <w:szCs w:val="26"/>
          <w:lang w:val="ru-RU"/>
        </w:rPr>
        <w:t>средств решения</w:t>
      </w:r>
      <w:r w:rsidR="00832856" w:rsidRPr="00D42E7B">
        <w:rPr>
          <w:iCs/>
          <w:sz w:val="26"/>
          <w:szCs w:val="26"/>
          <w:lang w:val="ru-RU"/>
        </w:rPr>
        <w:t xml:space="preserve"> проблем личностного развития школьников</w:t>
      </w:r>
      <w:proofErr w:type="gramEnd"/>
      <w:r w:rsidR="00555DFE" w:rsidRPr="00D42E7B">
        <w:rPr>
          <w:iCs/>
          <w:sz w:val="26"/>
          <w:szCs w:val="26"/>
          <w:lang w:val="ru-RU"/>
        </w:rPr>
        <w:t>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 w:rsidRPr="00D42E7B">
        <w:rPr>
          <w:iCs/>
          <w:sz w:val="26"/>
          <w:szCs w:val="26"/>
          <w:lang w:val="ru-RU"/>
        </w:rPr>
        <w:lastRenderedPageBreak/>
        <w:t>заседании методического объединения классных руководителей или педагогическом совете лицея.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Способом получения информации о результ</w:t>
      </w:r>
      <w:r w:rsidR="0029224A">
        <w:rPr>
          <w:iCs/>
          <w:sz w:val="26"/>
          <w:szCs w:val="26"/>
          <w:lang w:val="ru-RU"/>
        </w:rPr>
        <w:t xml:space="preserve">атах воспитания, социализации и </w:t>
      </w:r>
      <w:r w:rsidRPr="00D42E7B">
        <w:rPr>
          <w:iCs/>
          <w:sz w:val="26"/>
          <w:szCs w:val="26"/>
          <w:lang w:val="ru-RU"/>
        </w:rPr>
        <w:t>саморазвития обучающихся является педагогическое наблюдение.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u w:val="single"/>
          <w:lang w:val="ru-RU"/>
        </w:rPr>
      </w:pPr>
      <w:r w:rsidRPr="00D42E7B">
        <w:rPr>
          <w:iCs/>
          <w:sz w:val="26"/>
          <w:szCs w:val="26"/>
          <w:lang w:val="ru-RU"/>
        </w:rPr>
        <w:t>2.</w:t>
      </w:r>
      <w:r w:rsidRPr="00D42E7B">
        <w:rPr>
          <w:iCs/>
          <w:sz w:val="26"/>
          <w:szCs w:val="26"/>
          <w:lang w:val="ru-RU"/>
        </w:rPr>
        <w:tab/>
      </w:r>
      <w:r w:rsidR="001A308A">
        <w:rPr>
          <w:iCs/>
          <w:sz w:val="26"/>
          <w:szCs w:val="26"/>
          <w:u w:val="single"/>
          <w:lang w:val="ru-RU"/>
        </w:rPr>
        <w:t>Состояние организуемой в лице</w:t>
      </w:r>
      <w:r w:rsidRPr="00D42E7B">
        <w:rPr>
          <w:iCs/>
          <w:sz w:val="26"/>
          <w:szCs w:val="26"/>
          <w:u w:val="single"/>
          <w:lang w:val="ru-RU"/>
        </w:rPr>
        <w:t>е совместной деятельности обучающихся и взрослых.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Критерием, на основе которого осуществляется данный анализ, является наличие в лицее интересной, событийно насыщенной и личностно развивающей совместной деятельности обучающихся и взрослых.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Осуществляется анализ заместителем директора, клас</w:t>
      </w:r>
      <w:r w:rsidR="008B317B" w:rsidRPr="00D42E7B">
        <w:rPr>
          <w:iCs/>
          <w:sz w:val="26"/>
          <w:szCs w:val="26"/>
          <w:lang w:val="ru-RU"/>
        </w:rPr>
        <w:t>сными руководителями, членами Совета лицеистов</w:t>
      </w:r>
      <w:r w:rsidRPr="00D42E7B">
        <w:rPr>
          <w:iCs/>
          <w:sz w:val="26"/>
          <w:szCs w:val="26"/>
          <w:lang w:val="ru-RU"/>
        </w:rPr>
        <w:t xml:space="preserve"> и родителями, хорошо</w:t>
      </w:r>
      <w:r w:rsidR="008B317B" w:rsidRPr="00D42E7B">
        <w:rPr>
          <w:iCs/>
          <w:sz w:val="26"/>
          <w:szCs w:val="26"/>
          <w:lang w:val="ru-RU"/>
        </w:rPr>
        <w:t xml:space="preserve"> знакомыми с деятельностью лицея</w:t>
      </w:r>
      <w:r w:rsidRPr="00D42E7B">
        <w:rPr>
          <w:iCs/>
          <w:sz w:val="26"/>
          <w:szCs w:val="26"/>
          <w:lang w:val="ru-RU"/>
        </w:rPr>
        <w:t>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Способами получения информации</w:t>
      </w:r>
      <w:r w:rsidR="008B317B" w:rsidRPr="00D42E7B">
        <w:rPr>
          <w:iCs/>
          <w:sz w:val="26"/>
          <w:szCs w:val="26"/>
          <w:lang w:val="ru-RU"/>
        </w:rPr>
        <w:t xml:space="preserve"> </w:t>
      </w:r>
      <w:r w:rsidR="0029224A">
        <w:rPr>
          <w:iCs/>
          <w:sz w:val="26"/>
          <w:szCs w:val="26"/>
          <w:lang w:val="ru-RU"/>
        </w:rPr>
        <w:t>о состоянии организуемой в лице</w:t>
      </w:r>
      <w:r w:rsidRPr="00D42E7B">
        <w:rPr>
          <w:iCs/>
          <w:sz w:val="26"/>
          <w:szCs w:val="26"/>
          <w:lang w:val="ru-RU"/>
        </w:rPr>
        <w:t>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 w:rsidR="0029224A">
        <w:rPr>
          <w:iCs/>
          <w:sz w:val="26"/>
          <w:szCs w:val="26"/>
          <w:lang w:val="ru-RU"/>
        </w:rPr>
        <w:t xml:space="preserve"> или педагогическом совете лицея</w:t>
      </w:r>
      <w:r w:rsidRPr="00D42E7B">
        <w:rPr>
          <w:iCs/>
          <w:sz w:val="26"/>
          <w:szCs w:val="26"/>
          <w:lang w:val="ru-RU"/>
        </w:rPr>
        <w:t>.</w:t>
      </w:r>
    </w:p>
    <w:p w:rsidR="00555DFE" w:rsidRPr="00D42E7B" w:rsidRDefault="008B317B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3</w:t>
      </w:r>
      <w:r w:rsidR="0005567B" w:rsidRPr="00D42E7B">
        <w:rPr>
          <w:iCs/>
          <w:sz w:val="26"/>
          <w:szCs w:val="26"/>
          <w:lang w:val="ru-RU"/>
        </w:rPr>
        <w:t xml:space="preserve">. </w:t>
      </w:r>
      <w:r w:rsidR="0005567B" w:rsidRPr="00D42E7B">
        <w:rPr>
          <w:iCs/>
          <w:sz w:val="26"/>
          <w:szCs w:val="26"/>
          <w:u w:val="single"/>
          <w:lang w:val="ru-RU"/>
        </w:rPr>
        <w:t>Воспитательная деятельность педагогов</w:t>
      </w:r>
      <w:r w:rsidR="00555DFE" w:rsidRPr="00D42E7B">
        <w:rPr>
          <w:iCs/>
          <w:sz w:val="26"/>
          <w:szCs w:val="26"/>
          <w:u w:val="single"/>
          <w:lang w:val="ru-RU"/>
        </w:rPr>
        <w:t>: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05567B" w:rsidRPr="00D42E7B">
        <w:rPr>
          <w:iCs/>
          <w:sz w:val="26"/>
          <w:szCs w:val="26"/>
          <w:lang w:val="ru-RU"/>
        </w:rPr>
        <w:t>затруднени</w:t>
      </w:r>
      <w:r w:rsidRPr="00D42E7B">
        <w:rPr>
          <w:iCs/>
          <w:sz w:val="26"/>
          <w:szCs w:val="26"/>
          <w:lang w:val="ru-RU"/>
        </w:rPr>
        <w:t>й</w:t>
      </w:r>
      <w:r w:rsidR="0005567B" w:rsidRPr="00D42E7B">
        <w:rPr>
          <w:iCs/>
          <w:sz w:val="26"/>
          <w:szCs w:val="26"/>
          <w:lang w:val="ru-RU"/>
        </w:rPr>
        <w:t xml:space="preserve"> в определении цели и задач воспитательной деятельности</w:t>
      </w:r>
      <w:r w:rsidR="00E87E36" w:rsidRPr="00D42E7B">
        <w:rPr>
          <w:iCs/>
          <w:sz w:val="26"/>
          <w:szCs w:val="26"/>
          <w:lang w:val="ru-RU"/>
        </w:rPr>
        <w:t xml:space="preserve">; 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05567B" w:rsidRPr="00D42E7B">
        <w:rPr>
          <w:iCs/>
          <w:sz w:val="26"/>
          <w:szCs w:val="26"/>
          <w:lang w:val="ru-RU"/>
        </w:rPr>
        <w:t>проблем</w:t>
      </w:r>
      <w:r w:rsidRPr="00D42E7B">
        <w:rPr>
          <w:iCs/>
          <w:sz w:val="26"/>
          <w:szCs w:val="26"/>
          <w:lang w:val="ru-RU"/>
        </w:rPr>
        <w:t xml:space="preserve">, касающихся </w:t>
      </w:r>
      <w:r w:rsidR="0005567B" w:rsidRPr="00D42E7B">
        <w:rPr>
          <w:iCs/>
          <w:sz w:val="26"/>
          <w:szCs w:val="26"/>
          <w:lang w:val="ru-RU"/>
        </w:rPr>
        <w:t>реализаци</w:t>
      </w:r>
      <w:r w:rsidRPr="00D42E7B">
        <w:rPr>
          <w:iCs/>
          <w:sz w:val="26"/>
          <w:szCs w:val="26"/>
          <w:lang w:val="ru-RU"/>
        </w:rPr>
        <w:t>и</w:t>
      </w:r>
      <w:r w:rsidR="0005567B" w:rsidRPr="00D42E7B">
        <w:rPr>
          <w:iCs/>
          <w:sz w:val="26"/>
          <w:szCs w:val="26"/>
          <w:lang w:val="ru-RU"/>
        </w:rPr>
        <w:t xml:space="preserve"> воспитательного потенциала</w:t>
      </w:r>
      <w:r w:rsidRPr="00D42E7B">
        <w:rPr>
          <w:iCs/>
          <w:sz w:val="26"/>
          <w:szCs w:val="26"/>
          <w:lang w:val="ru-RU"/>
        </w:rPr>
        <w:t>;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-</w:t>
      </w:r>
      <w:r w:rsidR="00E87E36" w:rsidRPr="00D42E7B">
        <w:rPr>
          <w:iCs/>
          <w:sz w:val="26"/>
          <w:szCs w:val="26"/>
          <w:lang w:val="ru-RU"/>
        </w:rPr>
        <w:t xml:space="preserve"> стиль общения</w:t>
      </w:r>
      <w:r w:rsidRPr="00D42E7B">
        <w:rPr>
          <w:iCs/>
          <w:sz w:val="26"/>
          <w:szCs w:val="26"/>
          <w:lang w:val="ru-RU"/>
        </w:rPr>
        <w:t xml:space="preserve"> педагога;</w:t>
      </w:r>
    </w:p>
    <w:p w:rsidR="0005567B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E87E36" w:rsidRPr="00D42E7B">
        <w:rPr>
          <w:iCs/>
          <w:sz w:val="26"/>
          <w:szCs w:val="26"/>
          <w:lang w:val="ru-RU"/>
        </w:rPr>
        <w:t xml:space="preserve"> </w:t>
      </w:r>
      <w:r w:rsidR="001D6330" w:rsidRPr="00D42E7B">
        <w:rPr>
          <w:iCs/>
          <w:sz w:val="26"/>
          <w:szCs w:val="26"/>
          <w:lang w:val="ru-RU"/>
        </w:rPr>
        <w:t>уровень доверия педагогу со стороны воспитанников и их родителей.</w:t>
      </w:r>
    </w:p>
    <w:p w:rsidR="004D6041" w:rsidRPr="00D42E7B" w:rsidRDefault="008B317B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4</w:t>
      </w:r>
      <w:r w:rsidR="00E87E36" w:rsidRPr="00D42E7B">
        <w:rPr>
          <w:iCs/>
          <w:sz w:val="26"/>
          <w:szCs w:val="26"/>
          <w:lang w:val="ru-RU"/>
        </w:rPr>
        <w:t xml:space="preserve">. </w:t>
      </w:r>
      <w:r w:rsidR="00E87E36" w:rsidRPr="00D42E7B">
        <w:rPr>
          <w:iCs/>
          <w:sz w:val="26"/>
          <w:szCs w:val="26"/>
          <w:u w:val="single"/>
          <w:lang w:val="ru-RU"/>
        </w:rPr>
        <w:t xml:space="preserve">Управление воспитательным процессом в </w:t>
      </w:r>
      <w:r w:rsidR="000E1212" w:rsidRPr="00D42E7B">
        <w:rPr>
          <w:iCs/>
          <w:sz w:val="26"/>
          <w:szCs w:val="26"/>
          <w:u w:val="single"/>
          <w:lang w:val="ru-RU"/>
        </w:rPr>
        <w:t>образовательной организации</w:t>
      </w:r>
      <w:r w:rsidR="001D6330" w:rsidRPr="00D42E7B">
        <w:rPr>
          <w:iCs/>
          <w:sz w:val="26"/>
          <w:szCs w:val="26"/>
          <w:u w:val="single"/>
          <w:lang w:val="ru-RU"/>
        </w:rPr>
        <w:t>:</w:t>
      </w:r>
    </w:p>
    <w:p w:rsidR="004D6041" w:rsidRPr="00D42E7B" w:rsidRDefault="004D6041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1D6330" w:rsidRPr="00D42E7B">
        <w:rPr>
          <w:iCs/>
          <w:sz w:val="26"/>
          <w:szCs w:val="26"/>
          <w:lang w:val="ru-RU"/>
        </w:rPr>
        <w:t>уровень информированности о</w:t>
      </w:r>
      <w:r w:rsidR="0085043E" w:rsidRPr="00D42E7B">
        <w:rPr>
          <w:iCs/>
          <w:sz w:val="26"/>
          <w:szCs w:val="26"/>
          <w:lang w:val="ru-RU"/>
        </w:rPr>
        <w:t xml:space="preserve"> нормативно-методических документах,</w:t>
      </w:r>
      <w:r w:rsidR="00B86178">
        <w:rPr>
          <w:iCs/>
          <w:sz w:val="26"/>
          <w:szCs w:val="26"/>
          <w:lang w:val="ru-RU"/>
        </w:rPr>
        <w:t xml:space="preserve"> </w:t>
      </w:r>
      <w:r w:rsidR="00860EE4" w:rsidRPr="00D42E7B">
        <w:rPr>
          <w:iCs/>
          <w:sz w:val="26"/>
          <w:szCs w:val="26"/>
          <w:lang w:val="ru-RU"/>
        </w:rPr>
        <w:t>должностных обязанностях и правах</w:t>
      </w:r>
      <w:r w:rsidR="001D6330" w:rsidRPr="00D42E7B">
        <w:rPr>
          <w:iCs/>
          <w:sz w:val="26"/>
          <w:szCs w:val="26"/>
          <w:lang w:val="ru-RU"/>
        </w:rPr>
        <w:t xml:space="preserve"> в</w:t>
      </w:r>
      <w:r w:rsidR="00860EE4" w:rsidRPr="00D42E7B">
        <w:rPr>
          <w:iCs/>
          <w:sz w:val="26"/>
          <w:szCs w:val="26"/>
          <w:lang w:val="ru-RU"/>
        </w:rPr>
        <w:t xml:space="preserve"> сфере </w:t>
      </w:r>
      <w:r w:rsidR="001D6330" w:rsidRPr="00D42E7B">
        <w:rPr>
          <w:iCs/>
          <w:sz w:val="26"/>
          <w:szCs w:val="26"/>
          <w:lang w:val="ru-RU"/>
        </w:rPr>
        <w:t>воспитания</w:t>
      </w:r>
      <w:r w:rsidR="00860EE4" w:rsidRPr="00D42E7B">
        <w:rPr>
          <w:iCs/>
          <w:sz w:val="26"/>
          <w:szCs w:val="26"/>
          <w:lang w:val="ru-RU"/>
        </w:rPr>
        <w:t xml:space="preserve">; </w:t>
      </w:r>
    </w:p>
    <w:p w:rsidR="001D6330" w:rsidRPr="00D42E7B" w:rsidRDefault="001D6330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-создание </w:t>
      </w:r>
      <w:r w:rsidR="00860EE4" w:rsidRPr="00D42E7B">
        <w:rPr>
          <w:iCs/>
          <w:sz w:val="26"/>
          <w:szCs w:val="26"/>
          <w:lang w:val="ru-RU"/>
        </w:rPr>
        <w:t>услови</w:t>
      </w:r>
      <w:r w:rsidRPr="00D42E7B">
        <w:rPr>
          <w:iCs/>
          <w:sz w:val="26"/>
          <w:szCs w:val="26"/>
          <w:lang w:val="ru-RU"/>
        </w:rPr>
        <w:t>й</w:t>
      </w:r>
      <w:r w:rsidR="00860EE4" w:rsidRPr="00D42E7B">
        <w:rPr>
          <w:iCs/>
          <w:sz w:val="26"/>
          <w:szCs w:val="26"/>
          <w:lang w:val="ru-RU"/>
        </w:rPr>
        <w:t xml:space="preserve"> для профессионального роста педагогов в сфере воспитания; </w:t>
      </w:r>
    </w:p>
    <w:p w:rsidR="000E1212" w:rsidRPr="00D42E7B" w:rsidRDefault="001D6330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наличие стимулирования </w:t>
      </w:r>
      <w:r w:rsidR="00860EE4" w:rsidRPr="00D42E7B">
        <w:rPr>
          <w:iCs/>
          <w:sz w:val="26"/>
          <w:szCs w:val="26"/>
          <w:lang w:val="ru-RU"/>
        </w:rPr>
        <w:t xml:space="preserve">за </w:t>
      </w:r>
      <w:r w:rsidRPr="00D42E7B">
        <w:rPr>
          <w:iCs/>
          <w:sz w:val="26"/>
          <w:szCs w:val="26"/>
          <w:lang w:val="ru-RU"/>
        </w:rPr>
        <w:t xml:space="preserve">высокие достижения в </w:t>
      </w:r>
      <w:r w:rsidR="000E1212" w:rsidRPr="00D42E7B">
        <w:rPr>
          <w:iCs/>
          <w:sz w:val="26"/>
          <w:szCs w:val="26"/>
          <w:lang w:val="ru-RU"/>
        </w:rPr>
        <w:t>воспитательн</w:t>
      </w:r>
      <w:r w:rsidRPr="00D42E7B">
        <w:rPr>
          <w:iCs/>
          <w:sz w:val="26"/>
          <w:szCs w:val="26"/>
          <w:lang w:val="ru-RU"/>
        </w:rPr>
        <w:t>ом процессе.</w:t>
      </w:r>
    </w:p>
    <w:p w:rsidR="001D6330" w:rsidRPr="00D42E7B" w:rsidRDefault="008B317B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5</w:t>
      </w:r>
      <w:r w:rsidR="000E1212" w:rsidRPr="00D42E7B">
        <w:rPr>
          <w:iCs/>
          <w:sz w:val="26"/>
          <w:szCs w:val="26"/>
          <w:lang w:val="ru-RU"/>
        </w:rPr>
        <w:t xml:space="preserve">. </w:t>
      </w:r>
      <w:r w:rsidR="000E1212" w:rsidRPr="00D42E7B">
        <w:rPr>
          <w:iCs/>
          <w:sz w:val="26"/>
          <w:szCs w:val="26"/>
          <w:u w:val="single"/>
          <w:lang w:val="ru-RU"/>
        </w:rPr>
        <w:t>Ресурсное обеспечение воспитательного процесса в образовательной организации</w:t>
      </w:r>
      <w:r w:rsidR="0033755D" w:rsidRPr="00D42E7B">
        <w:rPr>
          <w:iCs/>
          <w:sz w:val="26"/>
          <w:szCs w:val="26"/>
          <w:lang w:val="ru-RU"/>
        </w:rPr>
        <w:t xml:space="preserve">: </w:t>
      </w:r>
      <w:r w:rsidR="000E1212" w:rsidRPr="00D42E7B">
        <w:rPr>
          <w:iCs/>
          <w:sz w:val="26"/>
          <w:szCs w:val="26"/>
          <w:lang w:val="ru-RU"/>
        </w:rPr>
        <w:t>материальны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>, кадровы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>, информационны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 xml:space="preserve"> ресурс</w:t>
      </w:r>
      <w:r w:rsidR="001D6330" w:rsidRPr="00D42E7B">
        <w:rPr>
          <w:iCs/>
          <w:sz w:val="26"/>
          <w:szCs w:val="26"/>
          <w:lang w:val="ru-RU"/>
        </w:rPr>
        <w:t>ы</w:t>
      </w:r>
      <w:r w:rsidR="000E1212" w:rsidRPr="00D42E7B">
        <w:rPr>
          <w:iCs/>
          <w:sz w:val="26"/>
          <w:szCs w:val="26"/>
          <w:lang w:val="ru-RU"/>
        </w:rPr>
        <w:t xml:space="preserve">, </w:t>
      </w:r>
      <w:proofErr w:type="gramStart"/>
      <w:r w:rsidR="000E1212" w:rsidRPr="00D42E7B">
        <w:rPr>
          <w:iCs/>
          <w:sz w:val="26"/>
          <w:szCs w:val="26"/>
          <w:lang w:val="ru-RU"/>
        </w:rPr>
        <w:t>необходимых</w:t>
      </w:r>
      <w:proofErr w:type="gramEnd"/>
      <w:r w:rsidR="000E1212" w:rsidRPr="00D42E7B">
        <w:rPr>
          <w:iCs/>
          <w:sz w:val="26"/>
          <w:szCs w:val="26"/>
          <w:lang w:val="ru-RU"/>
        </w:rPr>
        <w:t xml:space="preserve"> для организации воспитательного процесса</w:t>
      </w:r>
      <w:r w:rsidR="001D6330" w:rsidRPr="00D42E7B">
        <w:rPr>
          <w:iCs/>
          <w:sz w:val="26"/>
          <w:szCs w:val="26"/>
          <w:lang w:val="ru-RU"/>
        </w:rPr>
        <w:t xml:space="preserve">. </w:t>
      </w:r>
    </w:p>
    <w:p w:rsidR="008B317B" w:rsidRPr="00D42E7B" w:rsidRDefault="009B6A77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При всем при этом большое внимание уделяется вопросам, связанным</w:t>
      </w:r>
      <w:r w:rsidR="008B317B" w:rsidRPr="00D42E7B">
        <w:rPr>
          <w:iCs/>
          <w:sz w:val="26"/>
          <w:szCs w:val="26"/>
          <w:lang w:val="ru-RU"/>
        </w:rPr>
        <w:t xml:space="preserve"> </w:t>
      </w:r>
      <w:proofErr w:type="gramStart"/>
      <w:r w:rsidR="008B317B" w:rsidRPr="00D42E7B">
        <w:rPr>
          <w:iCs/>
          <w:sz w:val="26"/>
          <w:szCs w:val="26"/>
          <w:lang w:val="ru-RU"/>
        </w:rPr>
        <w:t>с</w:t>
      </w:r>
      <w:proofErr w:type="gramEnd"/>
      <w:r w:rsidR="008B317B" w:rsidRPr="00D42E7B">
        <w:rPr>
          <w:iCs/>
          <w:sz w:val="26"/>
          <w:szCs w:val="26"/>
          <w:lang w:val="ru-RU"/>
        </w:rPr>
        <w:t>: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проводимых общешкольных ключевых дел;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совместной деятельности классных руководителей и их классов;</w:t>
      </w:r>
    </w:p>
    <w:p w:rsidR="008B317B" w:rsidRPr="00D42E7B" w:rsidRDefault="0029224A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качеством организуемой в лице</w:t>
      </w:r>
      <w:r w:rsidR="008B317B" w:rsidRPr="00D42E7B">
        <w:rPr>
          <w:iCs/>
          <w:sz w:val="26"/>
          <w:szCs w:val="26"/>
          <w:lang w:val="ru-RU"/>
        </w:rPr>
        <w:t>е внеурочной деятельности;</w:t>
      </w:r>
    </w:p>
    <w:p w:rsidR="008B317B" w:rsidRPr="00D42E7B" w:rsidRDefault="00191A33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существующего в лице</w:t>
      </w:r>
      <w:r w:rsidR="008B317B" w:rsidRPr="00D42E7B">
        <w:rPr>
          <w:iCs/>
          <w:sz w:val="26"/>
          <w:szCs w:val="26"/>
          <w:lang w:val="ru-RU"/>
        </w:rPr>
        <w:t>е ученического самоуправления;</w:t>
      </w:r>
    </w:p>
    <w:p w:rsidR="008B317B" w:rsidRPr="00D42E7B" w:rsidRDefault="0085043E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качеством проводимых </w:t>
      </w:r>
      <w:r w:rsidR="00191A33" w:rsidRPr="00D42E7B">
        <w:rPr>
          <w:iCs/>
          <w:sz w:val="26"/>
          <w:szCs w:val="26"/>
          <w:lang w:val="ru-RU"/>
        </w:rPr>
        <w:t>экскурсий,</w:t>
      </w:r>
      <w:r w:rsidR="008B317B" w:rsidRPr="00D42E7B">
        <w:rPr>
          <w:iCs/>
          <w:sz w:val="26"/>
          <w:szCs w:val="26"/>
          <w:lang w:val="ru-RU"/>
        </w:rPr>
        <w:t xml:space="preserve"> походов; </w:t>
      </w:r>
    </w:p>
    <w:p w:rsidR="008B317B" w:rsidRPr="00D42E7B" w:rsidRDefault="008B317B" w:rsidP="00191A3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</w:t>
      </w:r>
      <w:r w:rsidR="00191A33" w:rsidRPr="00D42E7B">
        <w:rPr>
          <w:iCs/>
          <w:sz w:val="26"/>
          <w:szCs w:val="26"/>
          <w:lang w:val="ru-RU"/>
        </w:rPr>
        <w:t xml:space="preserve"> </w:t>
      </w:r>
      <w:proofErr w:type="spellStart"/>
      <w:r w:rsidR="00191A33" w:rsidRPr="00D42E7B">
        <w:rPr>
          <w:iCs/>
          <w:sz w:val="26"/>
          <w:szCs w:val="26"/>
          <w:lang w:val="ru-RU"/>
        </w:rPr>
        <w:t>профориентационной</w:t>
      </w:r>
      <w:proofErr w:type="spellEnd"/>
      <w:r w:rsidR="00191A33" w:rsidRPr="00D42E7B">
        <w:rPr>
          <w:iCs/>
          <w:sz w:val="26"/>
          <w:szCs w:val="26"/>
          <w:lang w:val="ru-RU"/>
        </w:rPr>
        <w:t xml:space="preserve"> работы лицея;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организации пр</w:t>
      </w:r>
      <w:r w:rsidR="0029224A">
        <w:rPr>
          <w:iCs/>
          <w:sz w:val="26"/>
          <w:szCs w:val="26"/>
          <w:lang w:val="ru-RU"/>
        </w:rPr>
        <w:t>едметно-эстетической среды лицея</w:t>
      </w:r>
      <w:r w:rsidRPr="00D42E7B">
        <w:rPr>
          <w:iCs/>
          <w:sz w:val="26"/>
          <w:szCs w:val="26"/>
          <w:lang w:val="ru-RU"/>
        </w:rPr>
        <w:t>;</w:t>
      </w:r>
    </w:p>
    <w:p w:rsidR="008B317B" w:rsidRPr="00D42E7B" w:rsidRDefault="00191A33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взаимодействия лицея</w:t>
      </w:r>
      <w:r w:rsidR="008B317B" w:rsidRPr="00D42E7B">
        <w:rPr>
          <w:iCs/>
          <w:sz w:val="26"/>
          <w:szCs w:val="26"/>
          <w:lang w:val="ru-RU"/>
        </w:rPr>
        <w:t xml:space="preserve"> и семей обучающихся.</w:t>
      </w:r>
    </w:p>
    <w:p w:rsidR="00191A33" w:rsidRPr="00D42E7B" w:rsidRDefault="001608F6" w:rsidP="00191A33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Итогом </w:t>
      </w:r>
      <w:r w:rsidR="00AD387A" w:rsidRPr="00D42E7B">
        <w:rPr>
          <w:iCs/>
          <w:sz w:val="26"/>
          <w:szCs w:val="26"/>
          <w:lang w:val="ru-RU"/>
        </w:rPr>
        <w:t>анализ</w:t>
      </w:r>
      <w:r w:rsidRPr="00D42E7B">
        <w:rPr>
          <w:iCs/>
          <w:sz w:val="26"/>
          <w:szCs w:val="26"/>
          <w:lang w:val="ru-RU"/>
        </w:rPr>
        <w:t>а</w:t>
      </w:r>
      <w:r w:rsidR="00AD387A" w:rsidRPr="00D42E7B">
        <w:rPr>
          <w:iCs/>
          <w:sz w:val="26"/>
          <w:szCs w:val="26"/>
          <w:lang w:val="ru-RU"/>
        </w:rPr>
        <w:t xml:space="preserve"> </w:t>
      </w:r>
      <w:r w:rsidR="008B317B" w:rsidRPr="00D42E7B">
        <w:rPr>
          <w:sz w:val="26"/>
          <w:szCs w:val="26"/>
          <w:lang w:val="ru-RU"/>
        </w:rPr>
        <w:t>организуемого в лице</w:t>
      </w:r>
      <w:r w:rsidR="002303CA" w:rsidRPr="00D42E7B">
        <w:rPr>
          <w:sz w:val="26"/>
          <w:szCs w:val="26"/>
          <w:lang w:val="ru-RU"/>
        </w:rPr>
        <w:t xml:space="preserve">е воспитательного процесса является перечень выявленных проблем, над которыми </w:t>
      </w:r>
      <w:r w:rsidR="007C0E1E" w:rsidRPr="00D42E7B">
        <w:rPr>
          <w:sz w:val="26"/>
          <w:szCs w:val="26"/>
          <w:lang w:val="ru-RU"/>
        </w:rPr>
        <w:t xml:space="preserve">предстоит </w:t>
      </w:r>
      <w:r w:rsidR="002303CA" w:rsidRPr="00D42E7B">
        <w:rPr>
          <w:sz w:val="26"/>
          <w:szCs w:val="26"/>
          <w:lang w:val="ru-RU"/>
        </w:rPr>
        <w:t>работать педагогическому коллективу, и</w:t>
      </w:r>
      <w:r w:rsidR="00191A33" w:rsidRPr="00D42E7B">
        <w:rPr>
          <w:sz w:val="26"/>
          <w:szCs w:val="26"/>
          <w:lang w:val="ru-RU"/>
        </w:rPr>
        <w:t xml:space="preserve"> </w:t>
      </w:r>
      <w:proofErr w:type="gramStart"/>
      <w:r w:rsidR="00191A33" w:rsidRPr="00D42E7B">
        <w:rPr>
          <w:sz w:val="26"/>
          <w:szCs w:val="26"/>
          <w:lang w:val="ru-RU"/>
        </w:rPr>
        <w:t>проект</w:t>
      </w:r>
      <w:proofErr w:type="gramEnd"/>
      <w:r w:rsidR="00191A33" w:rsidRPr="00D42E7B">
        <w:rPr>
          <w:sz w:val="26"/>
          <w:szCs w:val="26"/>
          <w:lang w:val="ru-RU"/>
        </w:rPr>
        <w:t xml:space="preserve"> направленный на их решение.</w:t>
      </w: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sectPr w:rsidR="00191A33" w:rsidRPr="00D42E7B" w:rsidSect="00083BC9">
      <w:footerReference w:type="default" r:id="rId9"/>
      <w:type w:val="continuous"/>
      <w:pgSz w:w="11900" w:h="16838"/>
      <w:pgMar w:top="1135" w:right="701" w:bottom="1135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63" w:rsidRDefault="004A0263" w:rsidP="00C55F35">
      <w:r>
        <w:separator/>
      </w:r>
    </w:p>
  </w:endnote>
  <w:endnote w:type="continuationSeparator" w:id="0">
    <w:p w:rsidR="004A0263" w:rsidRDefault="004A0263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63" w:rsidRDefault="004A0263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DE4B4F" w:rsidRPr="00DE4B4F">
      <w:rPr>
        <w:noProof/>
        <w:lang w:val="ru-RU"/>
      </w:rPr>
      <w:t>20</w:t>
    </w:r>
    <w:r>
      <w:fldChar w:fldCharType="end"/>
    </w:r>
  </w:p>
  <w:p w:rsidR="004A0263" w:rsidRDefault="004A0263">
    <w:pPr>
      <w:pStyle w:val="af7"/>
    </w:pPr>
  </w:p>
  <w:p w:rsidR="004A0263" w:rsidRDefault="004A0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63" w:rsidRDefault="004A0263" w:rsidP="00C55F35">
      <w:r>
        <w:separator/>
      </w:r>
    </w:p>
  </w:footnote>
  <w:footnote w:type="continuationSeparator" w:id="0">
    <w:p w:rsidR="004A0263" w:rsidRDefault="004A0263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A4A"/>
    <w:multiLevelType w:val="hybridMultilevel"/>
    <w:tmpl w:val="247AA39C"/>
    <w:lvl w:ilvl="0" w:tplc="29B45618">
      <w:start w:val="1"/>
      <w:numFmt w:val="bullet"/>
      <w:lvlText w:val=""/>
      <w:lvlJc w:val="left"/>
    </w:lvl>
    <w:lvl w:ilvl="1" w:tplc="3146C282">
      <w:numFmt w:val="decimal"/>
      <w:lvlText w:val=""/>
      <w:lvlJc w:val="left"/>
    </w:lvl>
    <w:lvl w:ilvl="2" w:tplc="9F200FB6">
      <w:numFmt w:val="decimal"/>
      <w:lvlText w:val=""/>
      <w:lvlJc w:val="left"/>
    </w:lvl>
    <w:lvl w:ilvl="3" w:tplc="304E9378">
      <w:numFmt w:val="decimal"/>
      <w:lvlText w:val=""/>
      <w:lvlJc w:val="left"/>
    </w:lvl>
    <w:lvl w:ilvl="4" w:tplc="001A336C">
      <w:numFmt w:val="decimal"/>
      <w:lvlText w:val=""/>
      <w:lvlJc w:val="left"/>
    </w:lvl>
    <w:lvl w:ilvl="5" w:tplc="336E68C4">
      <w:numFmt w:val="decimal"/>
      <w:lvlText w:val=""/>
      <w:lvlJc w:val="left"/>
    </w:lvl>
    <w:lvl w:ilvl="6" w:tplc="A32A0B6A">
      <w:numFmt w:val="decimal"/>
      <w:lvlText w:val=""/>
      <w:lvlJc w:val="left"/>
    </w:lvl>
    <w:lvl w:ilvl="7" w:tplc="46A24AC0">
      <w:numFmt w:val="decimal"/>
      <w:lvlText w:val=""/>
      <w:lvlJc w:val="left"/>
    </w:lvl>
    <w:lvl w:ilvl="8" w:tplc="2FB4982C">
      <w:numFmt w:val="decimal"/>
      <w:lvlText w:val=""/>
      <w:lvlJc w:val="left"/>
    </w:lvl>
  </w:abstractNum>
  <w:abstractNum w:abstractNumId="5">
    <w:nsid w:val="0000134C"/>
    <w:multiLevelType w:val="hybridMultilevel"/>
    <w:tmpl w:val="EF0E8F8E"/>
    <w:lvl w:ilvl="0" w:tplc="B5620560">
      <w:start w:val="1"/>
      <w:numFmt w:val="bullet"/>
      <w:lvlText w:val=""/>
      <w:lvlJc w:val="left"/>
    </w:lvl>
    <w:lvl w:ilvl="1" w:tplc="817A894A">
      <w:start w:val="2"/>
      <w:numFmt w:val="decimal"/>
      <w:lvlText w:val="%2."/>
      <w:lvlJc w:val="left"/>
    </w:lvl>
    <w:lvl w:ilvl="2" w:tplc="618C91F8">
      <w:numFmt w:val="decimal"/>
      <w:lvlText w:val=""/>
      <w:lvlJc w:val="left"/>
    </w:lvl>
    <w:lvl w:ilvl="3" w:tplc="51965436">
      <w:numFmt w:val="decimal"/>
      <w:lvlText w:val=""/>
      <w:lvlJc w:val="left"/>
    </w:lvl>
    <w:lvl w:ilvl="4" w:tplc="F01CE4AC">
      <w:numFmt w:val="decimal"/>
      <w:lvlText w:val=""/>
      <w:lvlJc w:val="left"/>
    </w:lvl>
    <w:lvl w:ilvl="5" w:tplc="156E90E8">
      <w:numFmt w:val="decimal"/>
      <w:lvlText w:val=""/>
      <w:lvlJc w:val="left"/>
    </w:lvl>
    <w:lvl w:ilvl="6" w:tplc="BD8AF074">
      <w:numFmt w:val="decimal"/>
      <w:lvlText w:val=""/>
      <w:lvlJc w:val="left"/>
    </w:lvl>
    <w:lvl w:ilvl="7" w:tplc="1B782EBA">
      <w:numFmt w:val="decimal"/>
      <w:lvlText w:val=""/>
      <w:lvlJc w:val="left"/>
    </w:lvl>
    <w:lvl w:ilvl="8" w:tplc="25CC612E">
      <w:numFmt w:val="decimal"/>
      <w:lvlText w:val=""/>
      <w:lvlJc w:val="left"/>
    </w:lvl>
  </w:abstractNum>
  <w:abstractNum w:abstractNumId="6">
    <w:nsid w:val="00002044"/>
    <w:multiLevelType w:val="hybridMultilevel"/>
    <w:tmpl w:val="CA0A9996"/>
    <w:lvl w:ilvl="0" w:tplc="77A6A54E">
      <w:start w:val="1"/>
      <w:numFmt w:val="bullet"/>
      <w:lvlText w:val=""/>
      <w:lvlJc w:val="left"/>
    </w:lvl>
    <w:lvl w:ilvl="1" w:tplc="12C6B416">
      <w:numFmt w:val="decimal"/>
      <w:lvlText w:val=""/>
      <w:lvlJc w:val="left"/>
    </w:lvl>
    <w:lvl w:ilvl="2" w:tplc="4A667E0C">
      <w:numFmt w:val="decimal"/>
      <w:lvlText w:val=""/>
      <w:lvlJc w:val="left"/>
    </w:lvl>
    <w:lvl w:ilvl="3" w:tplc="0E321242">
      <w:numFmt w:val="decimal"/>
      <w:lvlText w:val=""/>
      <w:lvlJc w:val="left"/>
    </w:lvl>
    <w:lvl w:ilvl="4" w:tplc="CB225EF4">
      <w:numFmt w:val="decimal"/>
      <w:lvlText w:val=""/>
      <w:lvlJc w:val="left"/>
    </w:lvl>
    <w:lvl w:ilvl="5" w:tplc="3BAC88AA">
      <w:numFmt w:val="decimal"/>
      <w:lvlText w:val=""/>
      <w:lvlJc w:val="left"/>
    </w:lvl>
    <w:lvl w:ilvl="6" w:tplc="893E81AA">
      <w:numFmt w:val="decimal"/>
      <w:lvlText w:val=""/>
      <w:lvlJc w:val="left"/>
    </w:lvl>
    <w:lvl w:ilvl="7" w:tplc="D14CF3F8">
      <w:numFmt w:val="decimal"/>
      <w:lvlText w:val=""/>
      <w:lvlJc w:val="left"/>
    </w:lvl>
    <w:lvl w:ilvl="8" w:tplc="022E1998">
      <w:numFmt w:val="decimal"/>
      <w:lvlText w:val=""/>
      <w:lvlJc w:val="left"/>
    </w:lvl>
  </w:abstractNum>
  <w:abstractNum w:abstractNumId="7">
    <w:nsid w:val="00004DF2"/>
    <w:multiLevelType w:val="hybridMultilevel"/>
    <w:tmpl w:val="98801464"/>
    <w:lvl w:ilvl="0" w:tplc="B6705EE6">
      <w:start w:val="1"/>
      <w:numFmt w:val="bullet"/>
      <w:lvlText w:val=""/>
      <w:lvlJc w:val="left"/>
    </w:lvl>
    <w:lvl w:ilvl="1" w:tplc="FD8A3A6C">
      <w:numFmt w:val="decimal"/>
      <w:lvlText w:val=""/>
      <w:lvlJc w:val="left"/>
    </w:lvl>
    <w:lvl w:ilvl="2" w:tplc="91DAF838">
      <w:numFmt w:val="decimal"/>
      <w:lvlText w:val=""/>
      <w:lvlJc w:val="left"/>
    </w:lvl>
    <w:lvl w:ilvl="3" w:tplc="0EA88242">
      <w:numFmt w:val="decimal"/>
      <w:lvlText w:val=""/>
      <w:lvlJc w:val="left"/>
    </w:lvl>
    <w:lvl w:ilvl="4" w:tplc="B2D4E018">
      <w:numFmt w:val="decimal"/>
      <w:lvlText w:val=""/>
      <w:lvlJc w:val="left"/>
    </w:lvl>
    <w:lvl w:ilvl="5" w:tplc="91C6D018">
      <w:numFmt w:val="decimal"/>
      <w:lvlText w:val=""/>
      <w:lvlJc w:val="left"/>
    </w:lvl>
    <w:lvl w:ilvl="6" w:tplc="C3EE3DC2">
      <w:numFmt w:val="decimal"/>
      <w:lvlText w:val=""/>
      <w:lvlJc w:val="left"/>
    </w:lvl>
    <w:lvl w:ilvl="7" w:tplc="B5AC035C">
      <w:numFmt w:val="decimal"/>
      <w:lvlText w:val=""/>
      <w:lvlJc w:val="left"/>
    </w:lvl>
    <w:lvl w:ilvl="8" w:tplc="21808816">
      <w:numFmt w:val="decimal"/>
      <w:lvlText w:val=""/>
      <w:lvlJc w:val="left"/>
    </w:lvl>
  </w:abstractNum>
  <w:abstractNum w:abstractNumId="8">
    <w:nsid w:val="00005503"/>
    <w:multiLevelType w:val="hybridMultilevel"/>
    <w:tmpl w:val="75D048FA"/>
    <w:lvl w:ilvl="0" w:tplc="1886390E">
      <w:start w:val="1"/>
      <w:numFmt w:val="decimal"/>
      <w:lvlText w:val="%1."/>
      <w:lvlJc w:val="left"/>
    </w:lvl>
    <w:lvl w:ilvl="1" w:tplc="15CA5448">
      <w:numFmt w:val="decimal"/>
      <w:lvlText w:val=""/>
      <w:lvlJc w:val="left"/>
    </w:lvl>
    <w:lvl w:ilvl="2" w:tplc="E926DC46">
      <w:numFmt w:val="decimal"/>
      <w:lvlText w:val=""/>
      <w:lvlJc w:val="left"/>
    </w:lvl>
    <w:lvl w:ilvl="3" w:tplc="21DC6800">
      <w:numFmt w:val="decimal"/>
      <w:lvlText w:val=""/>
      <w:lvlJc w:val="left"/>
    </w:lvl>
    <w:lvl w:ilvl="4" w:tplc="59348964">
      <w:numFmt w:val="decimal"/>
      <w:lvlText w:val=""/>
      <w:lvlJc w:val="left"/>
    </w:lvl>
    <w:lvl w:ilvl="5" w:tplc="30FC7C70">
      <w:numFmt w:val="decimal"/>
      <w:lvlText w:val=""/>
      <w:lvlJc w:val="left"/>
    </w:lvl>
    <w:lvl w:ilvl="6" w:tplc="3D3ECCD8">
      <w:numFmt w:val="decimal"/>
      <w:lvlText w:val=""/>
      <w:lvlJc w:val="left"/>
    </w:lvl>
    <w:lvl w:ilvl="7" w:tplc="FACE7926">
      <w:numFmt w:val="decimal"/>
      <w:lvlText w:val=""/>
      <w:lvlJc w:val="left"/>
    </w:lvl>
    <w:lvl w:ilvl="8" w:tplc="3FF63A2A">
      <w:numFmt w:val="decimal"/>
      <w:lvlText w:val=""/>
      <w:lvlJc w:val="left"/>
    </w:lvl>
  </w:abstractNum>
  <w:abstractNum w:abstractNumId="9">
    <w:nsid w:val="02687927"/>
    <w:multiLevelType w:val="multilevel"/>
    <w:tmpl w:val="59D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0F2683"/>
    <w:multiLevelType w:val="hybridMultilevel"/>
    <w:tmpl w:val="633A242A"/>
    <w:lvl w:ilvl="0" w:tplc="E116904A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C72D61"/>
    <w:multiLevelType w:val="hybridMultilevel"/>
    <w:tmpl w:val="89DA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50ECE"/>
    <w:multiLevelType w:val="hybridMultilevel"/>
    <w:tmpl w:val="EE8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A3CC0"/>
    <w:multiLevelType w:val="hybridMultilevel"/>
    <w:tmpl w:val="3E8A9D7C"/>
    <w:lvl w:ilvl="0" w:tplc="4F3865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159B0"/>
    <w:multiLevelType w:val="hybridMultilevel"/>
    <w:tmpl w:val="2724D3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935F7B"/>
    <w:multiLevelType w:val="hybridMultilevel"/>
    <w:tmpl w:val="2E42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6599C"/>
    <w:multiLevelType w:val="hybridMultilevel"/>
    <w:tmpl w:val="B6E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B223C"/>
    <w:multiLevelType w:val="hybridMultilevel"/>
    <w:tmpl w:val="32F8D54C"/>
    <w:lvl w:ilvl="0" w:tplc="E116904A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F1C22B1"/>
    <w:multiLevelType w:val="hybridMultilevel"/>
    <w:tmpl w:val="490266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F8A6F3C"/>
    <w:multiLevelType w:val="hybridMultilevel"/>
    <w:tmpl w:val="5C88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A04"/>
    <w:multiLevelType w:val="hybridMultilevel"/>
    <w:tmpl w:val="BB5E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EA01D6"/>
    <w:multiLevelType w:val="hybridMultilevel"/>
    <w:tmpl w:val="8B2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57187"/>
    <w:multiLevelType w:val="hybridMultilevel"/>
    <w:tmpl w:val="082248C0"/>
    <w:lvl w:ilvl="0" w:tplc="4EE86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D23397"/>
    <w:multiLevelType w:val="hybridMultilevel"/>
    <w:tmpl w:val="D0226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99415B"/>
    <w:multiLevelType w:val="hybridMultilevel"/>
    <w:tmpl w:val="A75E4192"/>
    <w:lvl w:ilvl="0" w:tplc="1CFE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AE29F7"/>
    <w:multiLevelType w:val="hybridMultilevel"/>
    <w:tmpl w:val="ECA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87B69"/>
    <w:multiLevelType w:val="hybridMultilevel"/>
    <w:tmpl w:val="8DAE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626D54"/>
    <w:multiLevelType w:val="hybridMultilevel"/>
    <w:tmpl w:val="0342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7143F"/>
    <w:multiLevelType w:val="hybridMultilevel"/>
    <w:tmpl w:val="2398F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AE2"/>
    <w:multiLevelType w:val="hybridMultilevel"/>
    <w:tmpl w:val="6F1E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97B20"/>
    <w:multiLevelType w:val="hybridMultilevel"/>
    <w:tmpl w:val="95844F62"/>
    <w:lvl w:ilvl="0" w:tplc="E5881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B698E"/>
    <w:multiLevelType w:val="hybridMultilevel"/>
    <w:tmpl w:val="581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1D4C40"/>
    <w:multiLevelType w:val="hybridMultilevel"/>
    <w:tmpl w:val="CC7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001A1"/>
    <w:multiLevelType w:val="hybridMultilevel"/>
    <w:tmpl w:val="9FCCD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63599"/>
    <w:multiLevelType w:val="hybridMultilevel"/>
    <w:tmpl w:val="0EDE9734"/>
    <w:lvl w:ilvl="0" w:tplc="1BA01C88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21"/>
  </w:num>
  <w:num w:numId="5">
    <w:abstractNumId w:val="40"/>
  </w:num>
  <w:num w:numId="6">
    <w:abstractNumId w:val="35"/>
  </w:num>
  <w:num w:numId="7">
    <w:abstractNumId w:val="38"/>
  </w:num>
  <w:num w:numId="8">
    <w:abstractNumId w:val="28"/>
  </w:num>
  <w:num w:numId="9">
    <w:abstractNumId w:val="9"/>
  </w:num>
  <w:num w:numId="10">
    <w:abstractNumId w:val="17"/>
  </w:num>
  <w:num w:numId="11">
    <w:abstractNumId w:val="10"/>
  </w:num>
  <w:num w:numId="12">
    <w:abstractNumId w:val="25"/>
  </w:num>
  <w:num w:numId="13">
    <w:abstractNumId w:val="31"/>
  </w:num>
  <w:num w:numId="14">
    <w:abstractNumId w:val="27"/>
  </w:num>
  <w:num w:numId="15">
    <w:abstractNumId w:val="34"/>
  </w:num>
  <w:num w:numId="16">
    <w:abstractNumId w:val="39"/>
  </w:num>
  <w:num w:numId="17">
    <w:abstractNumId w:val="32"/>
  </w:num>
  <w:num w:numId="18">
    <w:abstractNumId w:val="8"/>
  </w:num>
  <w:num w:numId="19">
    <w:abstractNumId w:val="5"/>
  </w:num>
  <w:num w:numId="20">
    <w:abstractNumId w:val="11"/>
  </w:num>
  <w:num w:numId="21">
    <w:abstractNumId w:val="26"/>
  </w:num>
  <w:num w:numId="22">
    <w:abstractNumId w:val="20"/>
  </w:num>
  <w:num w:numId="23">
    <w:abstractNumId w:val="12"/>
  </w:num>
  <w:num w:numId="24">
    <w:abstractNumId w:val="36"/>
  </w:num>
  <w:num w:numId="25">
    <w:abstractNumId w:val="29"/>
  </w:num>
  <w:num w:numId="26">
    <w:abstractNumId w:val="30"/>
  </w:num>
  <w:num w:numId="27">
    <w:abstractNumId w:val="22"/>
  </w:num>
  <w:num w:numId="28">
    <w:abstractNumId w:val="16"/>
  </w:num>
  <w:num w:numId="29">
    <w:abstractNumId w:val="19"/>
  </w:num>
  <w:num w:numId="30">
    <w:abstractNumId w:val="13"/>
  </w:num>
  <w:num w:numId="31">
    <w:abstractNumId w:val="37"/>
  </w:num>
  <w:num w:numId="32">
    <w:abstractNumId w:val="15"/>
  </w:num>
  <w:num w:numId="33">
    <w:abstractNumId w:val="6"/>
  </w:num>
  <w:num w:numId="34">
    <w:abstractNumId w:val="24"/>
  </w:num>
  <w:num w:numId="35">
    <w:abstractNumId w:val="4"/>
  </w:num>
  <w:num w:numId="36">
    <w:abstractNumId w:val="7"/>
  </w:num>
  <w:num w:numId="3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891"/>
    <w:rsid w:val="00021223"/>
    <w:rsid w:val="00021E47"/>
    <w:rsid w:val="00022084"/>
    <w:rsid w:val="00025A3C"/>
    <w:rsid w:val="000315A1"/>
    <w:rsid w:val="00032649"/>
    <w:rsid w:val="00032B60"/>
    <w:rsid w:val="00034D88"/>
    <w:rsid w:val="00040E2F"/>
    <w:rsid w:val="000419AD"/>
    <w:rsid w:val="000421E7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E67"/>
    <w:rsid w:val="00076F77"/>
    <w:rsid w:val="00080F52"/>
    <w:rsid w:val="00082554"/>
    <w:rsid w:val="00083BC9"/>
    <w:rsid w:val="000902E4"/>
    <w:rsid w:val="00092FF1"/>
    <w:rsid w:val="00097A6D"/>
    <w:rsid w:val="000A3106"/>
    <w:rsid w:val="000A319D"/>
    <w:rsid w:val="000B2EED"/>
    <w:rsid w:val="000C0FE6"/>
    <w:rsid w:val="000C1024"/>
    <w:rsid w:val="000C1B25"/>
    <w:rsid w:val="000C3516"/>
    <w:rsid w:val="000C36D7"/>
    <w:rsid w:val="000C4839"/>
    <w:rsid w:val="000C55B9"/>
    <w:rsid w:val="000C704F"/>
    <w:rsid w:val="000D0003"/>
    <w:rsid w:val="000D1523"/>
    <w:rsid w:val="000D30E6"/>
    <w:rsid w:val="000D5612"/>
    <w:rsid w:val="000D68A8"/>
    <w:rsid w:val="000D6F56"/>
    <w:rsid w:val="000D7DDA"/>
    <w:rsid w:val="000E1212"/>
    <w:rsid w:val="000E1871"/>
    <w:rsid w:val="000E2A60"/>
    <w:rsid w:val="000E321E"/>
    <w:rsid w:val="000E3CB4"/>
    <w:rsid w:val="000E6C64"/>
    <w:rsid w:val="000E7766"/>
    <w:rsid w:val="000E7EC0"/>
    <w:rsid w:val="000F02C1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4394"/>
    <w:rsid w:val="00147B7D"/>
    <w:rsid w:val="001554D3"/>
    <w:rsid w:val="00155AA6"/>
    <w:rsid w:val="001573B2"/>
    <w:rsid w:val="001608F6"/>
    <w:rsid w:val="001611CB"/>
    <w:rsid w:val="0016134D"/>
    <w:rsid w:val="001615D4"/>
    <w:rsid w:val="00163412"/>
    <w:rsid w:val="00166A7D"/>
    <w:rsid w:val="0017102C"/>
    <w:rsid w:val="0017200C"/>
    <w:rsid w:val="00174CA7"/>
    <w:rsid w:val="001839EE"/>
    <w:rsid w:val="00184B84"/>
    <w:rsid w:val="00185071"/>
    <w:rsid w:val="0018690C"/>
    <w:rsid w:val="00186D49"/>
    <w:rsid w:val="00187C1F"/>
    <w:rsid w:val="00191489"/>
    <w:rsid w:val="00191A33"/>
    <w:rsid w:val="001928B7"/>
    <w:rsid w:val="0019375A"/>
    <w:rsid w:val="00195A5D"/>
    <w:rsid w:val="00195C37"/>
    <w:rsid w:val="00195D6B"/>
    <w:rsid w:val="001969B4"/>
    <w:rsid w:val="00197AC4"/>
    <w:rsid w:val="001A08DD"/>
    <w:rsid w:val="001A308A"/>
    <w:rsid w:val="001A3171"/>
    <w:rsid w:val="001A342F"/>
    <w:rsid w:val="001A50BC"/>
    <w:rsid w:val="001A64B8"/>
    <w:rsid w:val="001A79F2"/>
    <w:rsid w:val="001B0121"/>
    <w:rsid w:val="001B0EF6"/>
    <w:rsid w:val="001B460A"/>
    <w:rsid w:val="001B4A68"/>
    <w:rsid w:val="001C1546"/>
    <w:rsid w:val="001C3B1F"/>
    <w:rsid w:val="001C3EB0"/>
    <w:rsid w:val="001C48F2"/>
    <w:rsid w:val="001C640D"/>
    <w:rsid w:val="001C6C37"/>
    <w:rsid w:val="001C781F"/>
    <w:rsid w:val="001D0DC3"/>
    <w:rsid w:val="001D26AC"/>
    <w:rsid w:val="001D6330"/>
    <w:rsid w:val="001D6647"/>
    <w:rsid w:val="001E67E1"/>
    <w:rsid w:val="001E77F6"/>
    <w:rsid w:val="001F09D1"/>
    <w:rsid w:val="001F1580"/>
    <w:rsid w:val="001F5A7D"/>
    <w:rsid w:val="002003FA"/>
    <w:rsid w:val="0020052B"/>
    <w:rsid w:val="00200623"/>
    <w:rsid w:val="002006DB"/>
    <w:rsid w:val="00201068"/>
    <w:rsid w:val="002011A4"/>
    <w:rsid w:val="00201D79"/>
    <w:rsid w:val="002021F5"/>
    <w:rsid w:val="002030F8"/>
    <w:rsid w:val="0020312D"/>
    <w:rsid w:val="00203E59"/>
    <w:rsid w:val="002040F2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26366"/>
    <w:rsid w:val="002303CA"/>
    <w:rsid w:val="00230D1F"/>
    <w:rsid w:val="00232155"/>
    <w:rsid w:val="00234072"/>
    <w:rsid w:val="00234F41"/>
    <w:rsid w:val="00235904"/>
    <w:rsid w:val="002373A0"/>
    <w:rsid w:val="002404B2"/>
    <w:rsid w:val="00244DBB"/>
    <w:rsid w:val="0024600A"/>
    <w:rsid w:val="00246AE0"/>
    <w:rsid w:val="00246DBF"/>
    <w:rsid w:val="00246DF2"/>
    <w:rsid w:val="00256222"/>
    <w:rsid w:val="00256E94"/>
    <w:rsid w:val="00256E96"/>
    <w:rsid w:val="0026149A"/>
    <w:rsid w:val="00262B34"/>
    <w:rsid w:val="00263AAE"/>
    <w:rsid w:val="00267694"/>
    <w:rsid w:val="00271D15"/>
    <w:rsid w:val="00275438"/>
    <w:rsid w:val="00276F18"/>
    <w:rsid w:val="00280443"/>
    <w:rsid w:val="00280D2C"/>
    <w:rsid w:val="002836BC"/>
    <w:rsid w:val="00283702"/>
    <w:rsid w:val="00283DEF"/>
    <w:rsid w:val="00286515"/>
    <w:rsid w:val="00290AEE"/>
    <w:rsid w:val="0029224A"/>
    <w:rsid w:val="00294697"/>
    <w:rsid w:val="00294CF3"/>
    <w:rsid w:val="00296158"/>
    <w:rsid w:val="00296B7B"/>
    <w:rsid w:val="002A012E"/>
    <w:rsid w:val="002A09E2"/>
    <w:rsid w:val="002A1419"/>
    <w:rsid w:val="002A39A7"/>
    <w:rsid w:val="002A5A2C"/>
    <w:rsid w:val="002A65A1"/>
    <w:rsid w:val="002A714F"/>
    <w:rsid w:val="002B0B9C"/>
    <w:rsid w:val="002B0C6A"/>
    <w:rsid w:val="002B1A31"/>
    <w:rsid w:val="002B6EF0"/>
    <w:rsid w:val="002C38F3"/>
    <w:rsid w:val="002C423F"/>
    <w:rsid w:val="002C7F27"/>
    <w:rsid w:val="002D0A9B"/>
    <w:rsid w:val="002D2632"/>
    <w:rsid w:val="002E0F22"/>
    <w:rsid w:val="002E5571"/>
    <w:rsid w:val="002E61B2"/>
    <w:rsid w:val="002E6326"/>
    <w:rsid w:val="002E7218"/>
    <w:rsid w:val="002E7504"/>
    <w:rsid w:val="002F05A0"/>
    <w:rsid w:val="002F379B"/>
    <w:rsid w:val="002F3E2F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0069"/>
    <w:rsid w:val="003112D2"/>
    <w:rsid w:val="0031158A"/>
    <w:rsid w:val="003115B9"/>
    <w:rsid w:val="00311F6B"/>
    <w:rsid w:val="00315215"/>
    <w:rsid w:val="00315910"/>
    <w:rsid w:val="003170BB"/>
    <w:rsid w:val="0032064F"/>
    <w:rsid w:val="00321909"/>
    <w:rsid w:val="00321930"/>
    <w:rsid w:val="00321EFA"/>
    <w:rsid w:val="0032506B"/>
    <w:rsid w:val="0032522B"/>
    <w:rsid w:val="003253C4"/>
    <w:rsid w:val="00325F78"/>
    <w:rsid w:val="0032693B"/>
    <w:rsid w:val="00332A85"/>
    <w:rsid w:val="00334B77"/>
    <w:rsid w:val="00337478"/>
    <w:rsid w:val="0033755D"/>
    <w:rsid w:val="0034082A"/>
    <w:rsid w:val="00341744"/>
    <w:rsid w:val="00341D15"/>
    <w:rsid w:val="0034730B"/>
    <w:rsid w:val="00347A04"/>
    <w:rsid w:val="00347BE3"/>
    <w:rsid w:val="00354802"/>
    <w:rsid w:val="003659EE"/>
    <w:rsid w:val="00366AD3"/>
    <w:rsid w:val="00366FCB"/>
    <w:rsid w:val="00371D57"/>
    <w:rsid w:val="0037220D"/>
    <w:rsid w:val="0037535C"/>
    <w:rsid w:val="0037567E"/>
    <w:rsid w:val="00376AEF"/>
    <w:rsid w:val="00377520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351C"/>
    <w:rsid w:val="003A621A"/>
    <w:rsid w:val="003A6871"/>
    <w:rsid w:val="003A766B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4C42"/>
    <w:rsid w:val="003D5B70"/>
    <w:rsid w:val="003D7283"/>
    <w:rsid w:val="003E51F5"/>
    <w:rsid w:val="003E54B1"/>
    <w:rsid w:val="003E5884"/>
    <w:rsid w:val="003F14C5"/>
    <w:rsid w:val="003F2E51"/>
    <w:rsid w:val="003F2E5A"/>
    <w:rsid w:val="003F4A43"/>
    <w:rsid w:val="003F62A6"/>
    <w:rsid w:val="003F6ECD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2F36"/>
    <w:rsid w:val="004369B5"/>
    <w:rsid w:val="004411C0"/>
    <w:rsid w:val="00443672"/>
    <w:rsid w:val="00445387"/>
    <w:rsid w:val="00446AA7"/>
    <w:rsid w:val="00447FEA"/>
    <w:rsid w:val="00451887"/>
    <w:rsid w:val="00453471"/>
    <w:rsid w:val="00453999"/>
    <w:rsid w:val="00455E64"/>
    <w:rsid w:val="004600C1"/>
    <w:rsid w:val="004616E3"/>
    <w:rsid w:val="00462D91"/>
    <w:rsid w:val="00463C1E"/>
    <w:rsid w:val="00466698"/>
    <w:rsid w:val="00466EB2"/>
    <w:rsid w:val="004712D6"/>
    <w:rsid w:val="004764E0"/>
    <w:rsid w:val="00477893"/>
    <w:rsid w:val="004779B2"/>
    <w:rsid w:val="00480411"/>
    <w:rsid w:val="004814C9"/>
    <w:rsid w:val="0048355D"/>
    <w:rsid w:val="004843C7"/>
    <w:rsid w:val="0048444A"/>
    <w:rsid w:val="00493DB3"/>
    <w:rsid w:val="00493FA2"/>
    <w:rsid w:val="004A0263"/>
    <w:rsid w:val="004A15FD"/>
    <w:rsid w:val="004A3CC7"/>
    <w:rsid w:val="004A74F6"/>
    <w:rsid w:val="004A7911"/>
    <w:rsid w:val="004A7CC4"/>
    <w:rsid w:val="004A7DEE"/>
    <w:rsid w:val="004B410E"/>
    <w:rsid w:val="004B6F9E"/>
    <w:rsid w:val="004C1AF9"/>
    <w:rsid w:val="004C271D"/>
    <w:rsid w:val="004C2B9A"/>
    <w:rsid w:val="004C418C"/>
    <w:rsid w:val="004C4B6E"/>
    <w:rsid w:val="004C597A"/>
    <w:rsid w:val="004C647A"/>
    <w:rsid w:val="004C7154"/>
    <w:rsid w:val="004C731E"/>
    <w:rsid w:val="004D074E"/>
    <w:rsid w:val="004D2081"/>
    <w:rsid w:val="004D33A3"/>
    <w:rsid w:val="004D3C62"/>
    <w:rsid w:val="004D4355"/>
    <w:rsid w:val="004D6041"/>
    <w:rsid w:val="004D610C"/>
    <w:rsid w:val="004D6C90"/>
    <w:rsid w:val="004D6D3F"/>
    <w:rsid w:val="004D7F15"/>
    <w:rsid w:val="004E1120"/>
    <w:rsid w:val="004E496C"/>
    <w:rsid w:val="004E4FCA"/>
    <w:rsid w:val="004E509D"/>
    <w:rsid w:val="004E7380"/>
    <w:rsid w:val="004F012D"/>
    <w:rsid w:val="004F02F9"/>
    <w:rsid w:val="004F1EB0"/>
    <w:rsid w:val="004F4E1D"/>
    <w:rsid w:val="004F5E0D"/>
    <w:rsid w:val="005000B5"/>
    <w:rsid w:val="00506121"/>
    <w:rsid w:val="00511D29"/>
    <w:rsid w:val="00512288"/>
    <w:rsid w:val="00512A05"/>
    <w:rsid w:val="00512A2D"/>
    <w:rsid w:val="00512B2B"/>
    <w:rsid w:val="005168BC"/>
    <w:rsid w:val="00517B42"/>
    <w:rsid w:val="005202B5"/>
    <w:rsid w:val="00522D88"/>
    <w:rsid w:val="00525B55"/>
    <w:rsid w:val="00531674"/>
    <w:rsid w:val="00531CB9"/>
    <w:rsid w:val="00533CFD"/>
    <w:rsid w:val="0053416B"/>
    <w:rsid w:val="00535162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1B"/>
    <w:rsid w:val="00552A1C"/>
    <w:rsid w:val="005545BF"/>
    <w:rsid w:val="00555DFE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4EB8"/>
    <w:rsid w:val="00575EBD"/>
    <w:rsid w:val="00575F91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D1567"/>
    <w:rsid w:val="005D2097"/>
    <w:rsid w:val="005D459B"/>
    <w:rsid w:val="005D4AF2"/>
    <w:rsid w:val="005D6070"/>
    <w:rsid w:val="005E1CD9"/>
    <w:rsid w:val="005E5A96"/>
    <w:rsid w:val="005E7943"/>
    <w:rsid w:val="005F1133"/>
    <w:rsid w:val="005F1473"/>
    <w:rsid w:val="005F22E1"/>
    <w:rsid w:val="005F3016"/>
    <w:rsid w:val="005F4D7F"/>
    <w:rsid w:val="005F58BB"/>
    <w:rsid w:val="00600504"/>
    <w:rsid w:val="00602170"/>
    <w:rsid w:val="0060292B"/>
    <w:rsid w:val="0060385A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16678"/>
    <w:rsid w:val="00622250"/>
    <w:rsid w:val="00624221"/>
    <w:rsid w:val="006255E1"/>
    <w:rsid w:val="00632723"/>
    <w:rsid w:val="00633987"/>
    <w:rsid w:val="006404E4"/>
    <w:rsid w:val="00641ECE"/>
    <w:rsid w:val="00642850"/>
    <w:rsid w:val="00643313"/>
    <w:rsid w:val="00644C0C"/>
    <w:rsid w:val="00647A70"/>
    <w:rsid w:val="006538F7"/>
    <w:rsid w:val="00656E06"/>
    <w:rsid w:val="00657243"/>
    <w:rsid w:val="0066103E"/>
    <w:rsid w:val="00661A74"/>
    <w:rsid w:val="0066246E"/>
    <w:rsid w:val="00663858"/>
    <w:rsid w:val="00667C14"/>
    <w:rsid w:val="00667F91"/>
    <w:rsid w:val="006701D1"/>
    <w:rsid w:val="006706B1"/>
    <w:rsid w:val="00670BF8"/>
    <w:rsid w:val="00670F08"/>
    <w:rsid w:val="00672D44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0AE"/>
    <w:rsid w:val="006A196C"/>
    <w:rsid w:val="006A270D"/>
    <w:rsid w:val="006A3509"/>
    <w:rsid w:val="006A5267"/>
    <w:rsid w:val="006A5F61"/>
    <w:rsid w:val="006A6C42"/>
    <w:rsid w:val="006A79A7"/>
    <w:rsid w:val="006B092E"/>
    <w:rsid w:val="006B0BBD"/>
    <w:rsid w:val="006B3765"/>
    <w:rsid w:val="006B5337"/>
    <w:rsid w:val="006B69DB"/>
    <w:rsid w:val="006B6D76"/>
    <w:rsid w:val="006B75FF"/>
    <w:rsid w:val="006B7C03"/>
    <w:rsid w:val="006C0FBE"/>
    <w:rsid w:val="006C29B7"/>
    <w:rsid w:val="006C3272"/>
    <w:rsid w:val="006C41EF"/>
    <w:rsid w:val="006C50E7"/>
    <w:rsid w:val="006D47D0"/>
    <w:rsid w:val="006D5B4C"/>
    <w:rsid w:val="006E0C60"/>
    <w:rsid w:val="006E1D6A"/>
    <w:rsid w:val="006E1DD1"/>
    <w:rsid w:val="006E33A8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17F24"/>
    <w:rsid w:val="00717FC3"/>
    <w:rsid w:val="007203D1"/>
    <w:rsid w:val="00721EF0"/>
    <w:rsid w:val="007253F8"/>
    <w:rsid w:val="007271B5"/>
    <w:rsid w:val="00730DB1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13CA"/>
    <w:rsid w:val="00753CFF"/>
    <w:rsid w:val="00755EC6"/>
    <w:rsid w:val="00762C1F"/>
    <w:rsid w:val="0076412F"/>
    <w:rsid w:val="0077544E"/>
    <w:rsid w:val="007779B3"/>
    <w:rsid w:val="00780813"/>
    <w:rsid w:val="00780A51"/>
    <w:rsid w:val="00780DA4"/>
    <w:rsid w:val="007811AC"/>
    <w:rsid w:val="00784251"/>
    <w:rsid w:val="00784DA9"/>
    <w:rsid w:val="00785A41"/>
    <w:rsid w:val="0078629D"/>
    <w:rsid w:val="007901DF"/>
    <w:rsid w:val="00793AEB"/>
    <w:rsid w:val="00797F00"/>
    <w:rsid w:val="007A02AF"/>
    <w:rsid w:val="007A2BAD"/>
    <w:rsid w:val="007A3513"/>
    <w:rsid w:val="007A65A7"/>
    <w:rsid w:val="007A66D0"/>
    <w:rsid w:val="007A779A"/>
    <w:rsid w:val="007A7B75"/>
    <w:rsid w:val="007B0CF5"/>
    <w:rsid w:val="007B2854"/>
    <w:rsid w:val="007B3F22"/>
    <w:rsid w:val="007B6E63"/>
    <w:rsid w:val="007C0D6E"/>
    <w:rsid w:val="007C0E1E"/>
    <w:rsid w:val="007C1B93"/>
    <w:rsid w:val="007C38F7"/>
    <w:rsid w:val="007C57FE"/>
    <w:rsid w:val="007C686A"/>
    <w:rsid w:val="007D4CCB"/>
    <w:rsid w:val="007D54D8"/>
    <w:rsid w:val="007D5E65"/>
    <w:rsid w:val="007D5EC7"/>
    <w:rsid w:val="007D6AC8"/>
    <w:rsid w:val="007D7D71"/>
    <w:rsid w:val="007E647F"/>
    <w:rsid w:val="007E651D"/>
    <w:rsid w:val="007F2290"/>
    <w:rsid w:val="007F2CBD"/>
    <w:rsid w:val="007F3283"/>
    <w:rsid w:val="00801F5E"/>
    <w:rsid w:val="0080580E"/>
    <w:rsid w:val="00806D46"/>
    <w:rsid w:val="00814AD2"/>
    <w:rsid w:val="0081573D"/>
    <w:rsid w:val="00817F88"/>
    <w:rsid w:val="00821372"/>
    <w:rsid w:val="00824950"/>
    <w:rsid w:val="00825830"/>
    <w:rsid w:val="00827E01"/>
    <w:rsid w:val="00831BE5"/>
    <w:rsid w:val="00831D32"/>
    <w:rsid w:val="008321C2"/>
    <w:rsid w:val="008327CE"/>
    <w:rsid w:val="00832856"/>
    <w:rsid w:val="00834C02"/>
    <w:rsid w:val="00835FA8"/>
    <w:rsid w:val="00836510"/>
    <w:rsid w:val="0084316E"/>
    <w:rsid w:val="00846007"/>
    <w:rsid w:val="0084606B"/>
    <w:rsid w:val="00846582"/>
    <w:rsid w:val="0085009F"/>
    <w:rsid w:val="0085043E"/>
    <w:rsid w:val="00850750"/>
    <w:rsid w:val="0085084E"/>
    <w:rsid w:val="00851FD3"/>
    <w:rsid w:val="008536A3"/>
    <w:rsid w:val="00860EE4"/>
    <w:rsid w:val="00862102"/>
    <w:rsid w:val="008621DB"/>
    <w:rsid w:val="00872772"/>
    <w:rsid w:val="00872A16"/>
    <w:rsid w:val="0087475A"/>
    <w:rsid w:val="0087601C"/>
    <w:rsid w:val="0087628A"/>
    <w:rsid w:val="00881F6B"/>
    <w:rsid w:val="008846A0"/>
    <w:rsid w:val="008909D3"/>
    <w:rsid w:val="00895886"/>
    <w:rsid w:val="00895C35"/>
    <w:rsid w:val="0089749A"/>
    <w:rsid w:val="008A217D"/>
    <w:rsid w:val="008A2F2A"/>
    <w:rsid w:val="008A42A9"/>
    <w:rsid w:val="008A6A8F"/>
    <w:rsid w:val="008A7829"/>
    <w:rsid w:val="008B1308"/>
    <w:rsid w:val="008B317B"/>
    <w:rsid w:val="008B3F95"/>
    <w:rsid w:val="008B409C"/>
    <w:rsid w:val="008C316F"/>
    <w:rsid w:val="008C3870"/>
    <w:rsid w:val="008C4B88"/>
    <w:rsid w:val="008C53B2"/>
    <w:rsid w:val="008D2076"/>
    <w:rsid w:val="008D2F76"/>
    <w:rsid w:val="008D42A0"/>
    <w:rsid w:val="008D439B"/>
    <w:rsid w:val="008D541D"/>
    <w:rsid w:val="008D6733"/>
    <w:rsid w:val="008D67A8"/>
    <w:rsid w:val="008D67C9"/>
    <w:rsid w:val="008D7DD3"/>
    <w:rsid w:val="008E0E0F"/>
    <w:rsid w:val="008E1A8B"/>
    <w:rsid w:val="008E2064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318A"/>
    <w:rsid w:val="00905161"/>
    <w:rsid w:val="00906128"/>
    <w:rsid w:val="009061F3"/>
    <w:rsid w:val="0091043D"/>
    <w:rsid w:val="009112E0"/>
    <w:rsid w:val="009121EA"/>
    <w:rsid w:val="00913D60"/>
    <w:rsid w:val="00914246"/>
    <w:rsid w:val="00915881"/>
    <w:rsid w:val="00916805"/>
    <w:rsid w:val="00924581"/>
    <w:rsid w:val="009265C8"/>
    <w:rsid w:val="00926D45"/>
    <w:rsid w:val="009277C7"/>
    <w:rsid w:val="00930280"/>
    <w:rsid w:val="009302C2"/>
    <w:rsid w:val="00930829"/>
    <w:rsid w:val="00933310"/>
    <w:rsid w:val="00933695"/>
    <w:rsid w:val="00941668"/>
    <w:rsid w:val="00941C25"/>
    <w:rsid w:val="00942B61"/>
    <w:rsid w:val="00946CEB"/>
    <w:rsid w:val="00950123"/>
    <w:rsid w:val="0095044A"/>
    <w:rsid w:val="00955777"/>
    <w:rsid w:val="009560D2"/>
    <w:rsid w:val="00956748"/>
    <w:rsid w:val="00956D45"/>
    <w:rsid w:val="009579B6"/>
    <w:rsid w:val="00957D82"/>
    <w:rsid w:val="00960B1E"/>
    <w:rsid w:val="00960FE7"/>
    <w:rsid w:val="009617BA"/>
    <w:rsid w:val="0096306E"/>
    <w:rsid w:val="0096355B"/>
    <w:rsid w:val="0096492F"/>
    <w:rsid w:val="00965425"/>
    <w:rsid w:val="00967B99"/>
    <w:rsid w:val="00970FEF"/>
    <w:rsid w:val="00971C21"/>
    <w:rsid w:val="00974B33"/>
    <w:rsid w:val="00975569"/>
    <w:rsid w:val="00976399"/>
    <w:rsid w:val="0098032E"/>
    <w:rsid w:val="00980B6C"/>
    <w:rsid w:val="00981CC2"/>
    <w:rsid w:val="00982DDC"/>
    <w:rsid w:val="0099066F"/>
    <w:rsid w:val="00990F0C"/>
    <w:rsid w:val="009915E8"/>
    <w:rsid w:val="00994EB3"/>
    <w:rsid w:val="009950C8"/>
    <w:rsid w:val="00996758"/>
    <w:rsid w:val="009969F9"/>
    <w:rsid w:val="00997753"/>
    <w:rsid w:val="00997A57"/>
    <w:rsid w:val="009A20A1"/>
    <w:rsid w:val="009A3B39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64C4"/>
    <w:rsid w:val="009B66E7"/>
    <w:rsid w:val="009B6A77"/>
    <w:rsid w:val="009C2F4F"/>
    <w:rsid w:val="009C3CA6"/>
    <w:rsid w:val="009C48C0"/>
    <w:rsid w:val="009C6D0A"/>
    <w:rsid w:val="009D4EDC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135C"/>
    <w:rsid w:val="009F7F90"/>
    <w:rsid w:val="00A01144"/>
    <w:rsid w:val="00A02214"/>
    <w:rsid w:val="00A03184"/>
    <w:rsid w:val="00A05323"/>
    <w:rsid w:val="00A05894"/>
    <w:rsid w:val="00A06C50"/>
    <w:rsid w:val="00A10C6B"/>
    <w:rsid w:val="00A130AC"/>
    <w:rsid w:val="00A13AE1"/>
    <w:rsid w:val="00A1565E"/>
    <w:rsid w:val="00A15C1A"/>
    <w:rsid w:val="00A1713F"/>
    <w:rsid w:val="00A17A2B"/>
    <w:rsid w:val="00A2042D"/>
    <w:rsid w:val="00A2334D"/>
    <w:rsid w:val="00A26065"/>
    <w:rsid w:val="00A30518"/>
    <w:rsid w:val="00A30F29"/>
    <w:rsid w:val="00A316C2"/>
    <w:rsid w:val="00A31FC8"/>
    <w:rsid w:val="00A33328"/>
    <w:rsid w:val="00A337E2"/>
    <w:rsid w:val="00A344BC"/>
    <w:rsid w:val="00A34914"/>
    <w:rsid w:val="00A354CB"/>
    <w:rsid w:val="00A36839"/>
    <w:rsid w:val="00A371D1"/>
    <w:rsid w:val="00A37221"/>
    <w:rsid w:val="00A44782"/>
    <w:rsid w:val="00A4509C"/>
    <w:rsid w:val="00A46AB8"/>
    <w:rsid w:val="00A54136"/>
    <w:rsid w:val="00A55D53"/>
    <w:rsid w:val="00A60992"/>
    <w:rsid w:val="00A614B7"/>
    <w:rsid w:val="00A62DA2"/>
    <w:rsid w:val="00A6551F"/>
    <w:rsid w:val="00A67465"/>
    <w:rsid w:val="00A70199"/>
    <w:rsid w:val="00A711DF"/>
    <w:rsid w:val="00A740C0"/>
    <w:rsid w:val="00A824AC"/>
    <w:rsid w:val="00A83B9F"/>
    <w:rsid w:val="00A843C1"/>
    <w:rsid w:val="00A84858"/>
    <w:rsid w:val="00A858AE"/>
    <w:rsid w:val="00A85B77"/>
    <w:rsid w:val="00A876F8"/>
    <w:rsid w:val="00A90FB0"/>
    <w:rsid w:val="00A9319D"/>
    <w:rsid w:val="00A933A0"/>
    <w:rsid w:val="00A945F3"/>
    <w:rsid w:val="00A95D92"/>
    <w:rsid w:val="00A96455"/>
    <w:rsid w:val="00AA02D5"/>
    <w:rsid w:val="00AA05D6"/>
    <w:rsid w:val="00AA4DBB"/>
    <w:rsid w:val="00AA7C5B"/>
    <w:rsid w:val="00AB0723"/>
    <w:rsid w:val="00AB199D"/>
    <w:rsid w:val="00AB2B1E"/>
    <w:rsid w:val="00AB317D"/>
    <w:rsid w:val="00AB4520"/>
    <w:rsid w:val="00AB701C"/>
    <w:rsid w:val="00AB7A51"/>
    <w:rsid w:val="00AC2AD0"/>
    <w:rsid w:val="00AC2AFC"/>
    <w:rsid w:val="00AC5642"/>
    <w:rsid w:val="00AD0BD5"/>
    <w:rsid w:val="00AD387A"/>
    <w:rsid w:val="00AD5E0B"/>
    <w:rsid w:val="00AE00E7"/>
    <w:rsid w:val="00AE0B48"/>
    <w:rsid w:val="00AE0C24"/>
    <w:rsid w:val="00AE1E58"/>
    <w:rsid w:val="00AE7361"/>
    <w:rsid w:val="00AF006D"/>
    <w:rsid w:val="00AF2E85"/>
    <w:rsid w:val="00AF3E02"/>
    <w:rsid w:val="00AF63A1"/>
    <w:rsid w:val="00AF7965"/>
    <w:rsid w:val="00B00235"/>
    <w:rsid w:val="00B03FE7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2F72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507F0"/>
    <w:rsid w:val="00B55F3E"/>
    <w:rsid w:val="00B60056"/>
    <w:rsid w:val="00B604C6"/>
    <w:rsid w:val="00B626F8"/>
    <w:rsid w:val="00B64399"/>
    <w:rsid w:val="00B65405"/>
    <w:rsid w:val="00B710A5"/>
    <w:rsid w:val="00B716C6"/>
    <w:rsid w:val="00B722D1"/>
    <w:rsid w:val="00B722F8"/>
    <w:rsid w:val="00B73BB5"/>
    <w:rsid w:val="00B74E70"/>
    <w:rsid w:val="00B764F2"/>
    <w:rsid w:val="00B81E03"/>
    <w:rsid w:val="00B857BB"/>
    <w:rsid w:val="00B86178"/>
    <w:rsid w:val="00B8691E"/>
    <w:rsid w:val="00B86C9D"/>
    <w:rsid w:val="00B87B98"/>
    <w:rsid w:val="00B9127A"/>
    <w:rsid w:val="00B91C82"/>
    <w:rsid w:val="00B93BCB"/>
    <w:rsid w:val="00BA1121"/>
    <w:rsid w:val="00BA3C0E"/>
    <w:rsid w:val="00BA409C"/>
    <w:rsid w:val="00BA4C1D"/>
    <w:rsid w:val="00BA5152"/>
    <w:rsid w:val="00BA60EF"/>
    <w:rsid w:val="00BB164C"/>
    <w:rsid w:val="00BB7C17"/>
    <w:rsid w:val="00BC576E"/>
    <w:rsid w:val="00BD10D8"/>
    <w:rsid w:val="00BD3B7B"/>
    <w:rsid w:val="00BD5383"/>
    <w:rsid w:val="00BE0588"/>
    <w:rsid w:val="00BE2054"/>
    <w:rsid w:val="00BE2DAB"/>
    <w:rsid w:val="00BE4CF4"/>
    <w:rsid w:val="00BE739D"/>
    <w:rsid w:val="00BF028E"/>
    <w:rsid w:val="00BF1445"/>
    <w:rsid w:val="00BF1F9C"/>
    <w:rsid w:val="00BF4DBA"/>
    <w:rsid w:val="00BF5889"/>
    <w:rsid w:val="00C022E8"/>
    <w:rsid w:val="00C06265"/>
    <w:rsid w:val="00C07B5E"/>
    <w:rsid w:val="00C114CE"/>
    <w:rsid w:val="00C12382"/>
    <w:rsid w:val="00C1517C"/>
    <w:rsid w:val="00C15612"/>
    <w:rsid w:val="00C15A92"/>
    <w:rsid w:val="00C2176F"/>
    <w:rsid w:val="00C2261C"/>
    <w:rsid w:val="00C236C9"/>
    <w:rsid w:val="00C25F50"/>
    <w:rsid w:val="00C26487"/>
    <w:rsid w:val="00C26494"/>
    <w:rsid w:val="00C30889"/>
    <w:rsid w:val="00C323B0"/>
    <w:rsid w:val="00C32D41"/>
    <w:rsid w:val="00C334F2"/>
    <w:rsid w:val="00C351E6"/>
    <w:rsid w:val="00C351F8"/>
    <w:rsid w:val="00C36D9A"/>
    <w:rsid w:val="00C36E0F"/>
    <w:rsid w:val="00C42C42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15A4"/>
    <w:rsid w:val="00C62986"/>
    <w:rsid w:val="00C62F85"/>
    <w:rsid w:val="00C63DF1"/>
    <w:rsid w:val="00C74764"/>
    <w:rsid w:val="00C75542"/>
    <w:rsid w:val="00C806B5"/>
    <w:rsid w:val="00C84907"/>
    <w:rsid w:val="00C84AAC"/>
    <w:rsid w:val="00C84C2E"/>
    <w:rsid w:val="00C85BD3"/>
    <w:rsid w:val="00C86BC3"/>
    <w:rsid w:val="00C87DAE"/>
    <w:rsid w:val="00C91C34"/>
    <w:rsid w:val="00C92797"/>
    <w:rsid w:val="00C95D1E"/>
    <w:rsid w:val="00CA41C1"/>
    <w:rsid w:val="00CA42F8"/>
    <w:rsid w:val="00CA58C2"/>
    <w:rsid w:val="00CA752A"/>
    <w:rsid w:val="00CB26BA"/>
    <w:rsid w:val="00CB3B22"/>
    <w:rsid w:val="00CB4E78"/>
    <w:rsid w:val="00CB669C"/>
    <w:rsid w:val="00CB7ECE"/>
    <w:rsid w:val="00CC1D10"/>
    <w:rsid w:val="00CC2210"/>
    <w:rsid w:val="00CC27A3"/>
    <w:rsid w:val="00CC32EF"/>
    <w:rsid w:val="00CC553B"/>
    <w:rsid w:val="00CC5CC5"/>
    <w:rsid w:val="00CC6630"/>
    <w:rsid w:val="00CD0DF2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1C70"/>
    <w:rsid w:val="00CF1CAF"/>
    <w:rsid w:val="00CF548F"/>
    <w:rsid w:val="00CF6141"/>
    <w:rsid w:val="00CF6E03"/>
    <w:rsid w:val="00CF7873"/>
    <w:rsid w:val="00D03F6E"/>
    <w:rsid w:val="00D05648"/>
    <w:rsid w:val="00D06D76"/>
    <w:rsid w:val="00D101F1"/>
    <w:rsid w:val="00D116F7"/>
    <w:rsid w:val="00D11E82"/>
    <w:rsid w:val="00D1438E"/>
    <w:rsid w:val="00D177DE"/>
    <w:rsid w:val="00D17AB1"/>
    <w:rsid w:val="00D2064A"/>
    <w:rsid w:val="00D2130A"/>
    <w:rsid w:val="00D214A0"/>
    <w:rsid w:val="00D21EE7"/>
    <w:rsid w:val="00D24378"/>
    <w:rsid w:val="00D24815"/>
    <w:rsid w:val="00D267AC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2E7B"/>
    <w:rsid w:val="00D42EEE"/>
    <w:rsid w:val="00D43438"/>
    <w:rsid w:val="00D45613"/>
    <w:rsid w:val="00D4636F"/>
    <w:rsid w:val="00D50AEF"/>
    <w:rsid w:val="00D51E5C"/>
    <w:rsid w:val="00D5608B"/>
    <w:rsid w:val="00D56F9A"/>
    <w:rsid w:val="00D57EB7"/>
    <w:rsid w:val="00D6387D"/>
    <w:rsid w:val="00D66095"/>
    <w:rsid w:val="00D7256C"/>
    <w:rsid w:val="00D73AAC"/>
    <w:rsid w:val="00D73ED9"/>
    <w:rsid w:val="00D7461F"/>
    <w:rsid w:val="00D754CB"/>
    <w:rsid w:val="00D75B6E"/>
    <w:rsid w:val="00D805E2"/>
    <w:rsid w:val="00D81911"/>
    <w:rsid w:val="00D81AD8"/>
    <w:rsid w:val="00D81F9F"/>
    <w:rsid w:val="00D85406"/>
    <w:rsid w:val="00D94844"/>
    <w:rsid w:val="00DA1596"/>
    <w:rsid w:val="00DB0C0F"/>
    <w:rsid w:val="00DB1814"/>
    <w:rsid w:val="00DB2EEB"/>
    <w:rsid w:val="00DB7804"/>
    <w:rsid w:val="00DB7C72"/>
    <w:rsid w:val="00DC17A0"/>
    <w:rsid w:val="00DC3612"/>
    <w:rsid w:val="00DC5227"/>
    <w:rsid w:val="00DC53FC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077C"/>
    <w:rsid w:val="00DE1FF9"/>
    <w:rsid w:val="00DE27C1"/>
    <w:rsid w:val="00DE4B4F"/>
    <w:rsid w:val="00DE5245"/>
    <w:rsid w:val="00DE5737"/>
    <w:rsid w:val="00DE5A18"/>
    <w:rsid w:val="00DE6234"/>
    <w:rsid w:val="00DE6B93"/>
    <w:rsid w:val="00DE6F1A"/>
    <w:rsid w:val="00DE7010"/>
    <w:rsid w:val="00DF36AB"/>
    <w:rsid w:val="00DF5359"/>
    <w:rsid w:val="00E0165B"/>
    <w:rsid w:val="00E02182"/>
    <w:rsid w:val="00E04836"/>
    <w:rsid w:val="00E04FDA"/>
    <w:rsid w:val="00E109D5"/>
    <w:rsid w:val="00E12967"/>
    <w:rsid w:val="00E144C1"/>
    <w:rsid w:val="00E1499F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35C82"/>
    <w:rsid w:val="00E36FF4"/>
    <w:rsid w:val="00E478E3"/>
    <w:rsid w:val="00E50170"/>
    <w:rsid w:val="00E50D7F"/>
    <w:rsid w:val="00E50E88"/>
    <w:rsid w:val="00E5447D"/>
    <w:rsid w:val="00E5637B"/>
    <w:rsid w:val="00E56871"/>
    <w:rsid w:val="00E65B04"/>
    <w:rsid w:val="00E67F1A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3877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5941"/>
    <w:rsid w:val="00ED7130"/>
    <w:rsid w:val="00EE053D"/>
    <w:rsid w:val="00EE1A32"/>
    <w:rsid w:val="00EE2329"/>
    <w:rsid w:val="00EE2A6E"/>
    <w:rsid w:val="00EE3AD4"/>
    <w:rsid w:val="00EE79B8"/>
    <w:rsid w:val="00EF1CB1"/>
    <w:rsid w:val="00EF2439"/>
    <w:rsid w:val="00F010BD"/>
    <w:rsid w:val="00F0220D"/>
    <w:rsid w:val="00F02342"/>
    <w:rsid w:val="00F029D3"/>
    <w:rsid w:val="00F04A72"/>
    <w:rsid w:val="00F06A2B"/>
    <w:rsid w:val="00F07E98"/>
    <w:rsid w:val="00F1074D"/>
    <w:rsid w:val="00F10B38"/>
    <w:rsid w:val="00F145D1"/>
    <w:rsid w:val="00F15C1E"/>
    <w:rsid w:val="00F22076"/>
    <w:rsid w:val="00F24117"/>
    <w:rsid w:val="00F24694"/>
    <w:rsid w:val="00F252A9"/>
    <w:rsid w:val="00F25707"/>
    <w:rsid w:val="00F26E69"/>
    <w:rsid w:val="00F3002E"/>
    <w:rsid w:val="00F311CC"/>
    <w:rsid w:val="00F31AEE"/>
    <w:rsid w:val="00F31BAE"/>
    <w:rsid w:val="00F33AF7"/>
    <w:rsid w:val="00F355C7"/>
    <w:rsid w:val="00F35FE8"/>
    <w:rsid w:val="00F37BD9"/>
    <w:rsid w:val="00F41631"/>
    <w:rsid w:val="00F44D08"/>
    <w:rsid w:val="00F451D4"/>
    <w:rsid w:val="00F4551E"/>
    <w:rsid w:val="00F46E35"/>
    <w:rsid w:val="00F47561"/>
    <w:rsid w:val="00F54798"/>
    <w:rsid w:val="00F567D7"/>
    <w:rsid w:val="00F57F02"/>
    <w:rsid w:val="00F60214"/>
    <w:rsid w:val="00F604AA"/>
    <w:rsid w:val="00F613EA"/>
    <w:rsid w:val="00F62BE6"/>
    <w:rsid w:val="00F6567C"/>
    <w:rsid w:val="00F6654F"/>
    <w:rsid w:val="00F70B88"/>
    <w:rsid w:val="00F80307"/>
    <w:rsid w:val="00F8360F"/>
    <w:rsid w:val="00F924C5"/>
    <w:rsid w:val="00F9400B"/>
    <w:rsid w:val="00F95375"/>
    <w:rsid w:val="00FA5EDE"/>
    <w:rsid w:val="00FB0F7C"/>
    <w:rsid w:val="00FB103D"/>
    <w:rsid w:val="00FB194E"/>
    <w:rsid w:val="00FB2E13"/>
    <w:rsid w:val="00FB3341"/>
    <w:rsid w:val="00FC0361"/>
    <w:rsid w:val="00FC31DA"/>
    <w:rsid w:val="00FC523A"/>
    <w:rsid w:val="00FC5902"/>
    <w:rsid w:val="00FC67FA"/>
    <w:rsid w:val="00FD37BD"/>
    <w:rsid w:val="00FD4CF0"/>
    <w:rsid w:val="00FD51A9"/>
    <w:rsid w:val="00FD638B"/>
    <w:rsid w:val="00FD6F0F"/>
    <w:rsid w:val="00FE1796"/>
    <w:rsid w:val="00FE1F4E"/>
    <w:rsid w:val="00FE494E"/>
    <w:rsid w:val="00FE537F"/>
    <w:rsid w:val="00FE586E"/>
    <w:rsid w:val="00FE6C4B"/>
    <w:rsid w:val="00FF1DB4"/>
    <w:rsid w:val="00FF2863"/>
    <w:rsid w:val="00FF2FF5"/>
    <w:rsid w:val="00FF3592"/>
    <w:rsid w:val="00FF364F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9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3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9"/>
    <w:rsid w:val="00FB0F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2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46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8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1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4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FE86-06EB-476B-8B40-7A14561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21</Pages>
  <Words>6400</Words>
  <Characters>46966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информатики Учитель</cp:lastModifiedBy>
  <cp:revision>118</cp:revision>
  <cp:lastPrinted>2019-09-24T18:06:00Z</cp:lastPrinted>
  <dcterms:created xsi:type="dcterms:W3CDTF">2019-11-06T07:24:00Z</dcterms:created>
  <dcterms:modified xsi:type="dcterms:W3CDTF">2021-08-29T14:01:00Z</dcterms:modified>
</cp:coreProperties>
</file>